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10EEE" w14:textId="565E7CFF" w:rsidR="00EE2D3A" w:rsidRPr="00EE2D3A" w:rsidRDefault="00EE2D3A" w:rsidP="00EE2D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2D3A">
        <w:rPr>
          <w:rFonts w:ascii="Times New Roman" w:hAnsi="Times New Roman" w:cs="Times New Roman"/>
          <w:b/>
          <w:bCs/>
        </w:rPr>
        <w:t>UCHWAŁA Nr XIX.</w:t>
      </w:r>
      <w:r w:rsidR="008E265B">
        <w:rPr>
          <w:rFonts w:ascii="Times New Roman" w:hAnsi="Times New Roman" w:cs="Times New Roman"/>
          <w:b/>
          <w:bCs/>
        </w:rPr>
        <w:t>148</w:t>
      </w:r>
      <w:r w:rsidRPr="00EE2D3A">
        <w:rPr>
          <w:rFonts w:ascii="Times New Roman" w:hAnsi="Times New Roman" w:cs="Times New Roman"/>
          <w:b/>
          <w:bCs/>
        </w:rPr>
        <w:t xml:space="preserve">.2020 </w:t>
      </w:r>
    </w:p>
    <w:p w14:paraId="47369009" w14:textId="77777777" w:rsidR="00EE2D3A" w:rsidRPr="00EE2D3A" w:rsidRDefault="00EE2D3A" w:rsidP="00EE2D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2D3A">
        <w:rPr>
          <w:rFonts w:ascii="Times New Roman" w:hAnsi="Times New Roman" w:cs="Times New Roman"/>
          <w:b/>
          <w:bCs/>
        </w:rPr>
        <w:t>RADY GMINY ZŁOTÓW</w:t>
      </w:r>
    </w:p>
    <w:p w14:paraId="13407F5D" w14:textId="77777777" w:rsidR="00EE2D3A" w:rsidRPr="00EE2D3A" w:rsidRDefault="00EE2D3A" w:rsidP="00EE2D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2D3A">
        <w:rPr>
          <w:rFonts w:ascii="Times New Roman" w:hAnsi="Times New Roman" w:cs="Times New Roman"/>
          <w:b/>
          <w:bCs/>
        </w:rPr>
        <w:t xml:space="preserve">z dnia 30 kwietnia 2020 r. </w:t>
      </w:r>
    </w:p>
    <w:p w14:paraId="2C62E150" w14:textId="77777777" w:rsidR="00EE2D3A" w:rsidRPr="00EE2D3A" w:rsidRDefault="00EE2D3A" w:rsidP="00EE2D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86A7B53" w14:textId="77777777" w:rsidR="00EE2D3A" w:rsidRPr="00EE2D3A" w:rsidRDefault="00EE2D3A" w:rsidP="00EE2D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80A0102" w14:textId="77777777" w:rsidR="00EE2D3A" w:rsidRPr="00EE2D3A" w:rsidRDefault="00EE2D3A" w:rsidP="00EE2D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2D3A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12D58C1C" w14:textId="77777777" w:rsidR="00EE2D3A" w:rsidRPr="00EE2D3A" w:rsidRDefault="00EE2D3A" w:rsidP="00EE2D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2D3A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EE2D3A">
        <w:rPr>
          <w:rFonts w:ascii="Times New Roman" w:hAnsi="Times New Roman" w:cs="Times New Roman"/>
          <w:b/>
          <w:bCs/>
        </w:rPr>
        <w:br/>
        <w:t>na lata 2020-2026</w:t>
      </w:r>
    </w:p>
    <w:p w14:paraId="256CD49B" w14:textId="77777777" w:rsidR="00EE2D3A" w:rsidRPr="00EE2D3A" w:rsidRDefault="00EE2D3A" w:rsidP="00EE2D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B250E41" w14:textId="77777777" w:rsidR="00EE2D3A" w:rsidRPr="00EE2D3A" w:rsidRDefault="00EE2D3A" w:rsidP="00EE2D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7A0CC8C" w14:textId="77777777" w:rsidR="00EE2D3A" w:rsidRPr="00EE2D3A" w:rsidRDefault="00EE2D3A" w:rsidP="00EE2D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D3F725" w14:textId="17B224E3" w:rsidR="00EE2D3A" w:rsidRPr="00EE2D3A" w:rsidRDefault="00EE2D3A" w:rsidP="00EE2D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3A">
        <w:rPr>
          <w:rFonts w:ascii="Times New Roman" w:hAnsi="Times New Roman" w:cs="Times New Roman"/>
        </w:rPr>
        <w:tab/>
        <w:t>Na podstawie art. 18 ust. 2 pkt 15 ustawy z dnia 8 marca 1990 r. o samorządzie gminnym  (Dz. U. z 20</w:t>
      </w:r>
      <w:r w:rsidR="008E265B">
        <w:rPr>
          <w:rFonts w:ascii="Times New Roman" w:hAnsi="Times New Roman" w:cs="Times New Roman"/>
        </w:rPr>
        <w:t>20</w:t>
      </w:r>
      <w:r w:rsidRPr="00EE2D3A">
        <w:rPr>
          <w:rFonts w:ascii="Times New Roman" w:hAnsi="Times New Roman" w:cs="Times New Roman"/>
        </w:rPr>
        <w:t xml:space="preserve"> r. poz. </w:t>
      </w:r>
      <w:r w:rsidR="008E265B">
        <w:rPr>
          <w:rFonts w:ascii="Times New Roman" w:hAnsi="Times New Roman" w:cs="Times New Roman"/>
        </w:rPr>
        <w:t>713</w:t>
      </w:r>
      <w:r w:rsidRPr="00EE2D3A">
        <w:rPr>
          <w:rFonts w:ascii="Times New Roman" w:hAnsi="Times New Roman" w:cs="Times New Roman"/>
        </w:rPr>
        <w:t xml:space="preserve">) oraz art. 226, 227, 228, 230 ust. 6 ustawy z dnia 27 sierpnia 2009 r. </w:t>
      </w:r>
      <w:r w:rsidR="007046F2">
        <w:rPr>
          <w:rFonts w:ascii="Times New Roman" w:hAnsi="Times New Roman" w:cs="Times New Roman"/>
        </w:rPr>
        <w:t xml:space="preserve">          </w:t>
      </w:r>
      <w:r w:rsidRPr="00EE2D3A">
        <w:rPr>
          <w:rFonts w:ascii="Times New Roman" w:hAnsi="Times New Roman" w:cs="Times New Roman"/>
        </w:rPr>
        <w:t xml:space="preserve">o finansach publicznych (Dz. U. z 2019 r. poz. 869 z </w:t>
      </w:r>
      <w:proofErr w:type="spellStart"/>
      <w:r w:rsidRPr="00EE2D3A">
        <w:rPr>
          <w:rFonts w:ascii="Times New Roman" w:hAnsi="Times New Roman" w:cs="Times New Roman"/>
        </w:rPr>
        <w:t>późn</w:t>
      </w:r>
      <w:proofErr w:type="spellEnd"/>
      <w:r w:rsidRPr="00EE2D3A">
        <w:rPr>
          <w:rFonts w:ascii="Times New Roman" w:hAnsi="Times New Roman" w:cs="Times New Roman"/>
        </w:rPr>
        <w:t>. zm.) Rada Gminy Złotów uchwala, co następuje:</w:t>
      </w:r>
    </w:p>
    <w:p w14:paraId="14BD0995" w14:textId="77777777" w:rsidR="00EE2D3A" w:rsidRPr="00EE2D3A" w:rsidRDefault="00EE2D3A" w:rsidP="00EE2D3A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3254304" w14:textId="4CBBEA9B" w:rsidR="00EE2D3A" w:rsidRPr="00EE2D3A" w:rsidRDefault="00EE2D3A" w:rsidP="00EE2D3A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3A">
        <w:rPr>
          <w:rFonts w:ascii="Times New Roman" w:hAnsi="Times New Roman" w:cs="Times New Roman"/>
        </w:rPr>
        <w:t xml:space="preserve">W uchwale Nr XV.110.2019 Rady Gminy Złotów z dnia 30 grudnia 2019 r. w sprawie uchwalenia Wieloletniej Prognozy Finansowej na lata 2020-2026, zmienionej uchwałą Rady Gminy Złotów               Nr XVI.118.2020 z dnia 30 stycznia 2020 r., Nr XVII.129.2020 z dnia 27 lutego 2020 r.,                         Nr XVIII.137.2020 z dnia 31 marca 2020 r. oraz zarządzeniem Wójta Gminy Złotów Nr 33.2020 </w:t>
      </w:r>
      <w:r w:rsidR="00F46004">
        <w:rPr>
          <w:rFonts w:ascii="Times New Roman" w:hAnsi="Times New Roman" w:cs="Times New Roman"/>
        </w:rPr>
        <w:br/>
      </w:r>
      <w:r w:rsidRPr="00EE2D3A">
        <w:rPr>
          <w:rFonts w:ascii="Times New Roman" w:hAnsi="Times New Roman" w:cs="Times New Roman"/>
        </w:rPr>
        <w:t>z dnia 12 marca 2020 r. wprowadza się zmiany:</w:t>
      </w:r>
    </w:p>
    <w:p w14:paraId="3788B889" w14:textId="77777777" w:rsidR="00EE2D3A" w:rsidRPr="00EE2D3A" w:rsidRDefault="00EE2D3A" w:rsidP="00EE2D3A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31C2F92" w14:textId="77777777" w:rsidR="00EE2D3A" w:rsidRPr="00EE2D3A" w:rsidRDefault="00EE2D3A" w:rsidP="00EE2D3A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3A">
        <w:rPr>
          <w:rFonts w:ascii="Times New Roman" w:hAnsi="Times New Roman" w:cs="Times New Roman"/>
          <w:b/>
          <w:bCs/>
        </w:rPr>
        <w:t xml:space="preserve">      § 1.</w:t>
      </w:r>
      <w:r w:rsidRPr="00EE2D3A">
        <w:rPr>
          <w:rFonts w:ascii="Times New Roman" w:hAnsi="Times New Roman" w:cs="Times New Roman"/>
        </w:rPr>
        <w:t xml:space="preserve"> 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3B59B8AD" w14:textId="77777777" w:rsidR="00EE2D3A" w:rsidRPr="00EE2D3A" w:rsidRDefault="00EE2D3A" w:rsidP="00EE2D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C0E8702" w14:textId="77777777" w:rsidR="00EE2D3A" w:rsidRPr="00EE2D3A" w:rsidRDefault="00EE2D3A" w:rsidP="00EE2D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3A">
        <w:rPr>
          <w:rFonts w:ascii="Times New Roman" w:hAnsi="Times New Roman" w:cs="Times New Roman"/>
          <w:b/>
          <w:bCs/>
        </w:rPr>
        <w:t xml:space="preserve">     § 2. </w:t>
      </w:r>
      <w:r w:rsidRPr="00EE2D3A">
        <w:rPr>
          <w:rFonts w:ascii="Times New Roman" w:hAnsi="Times New Roman" w:cs="Times New Roman"/>
        </w:rPr>
        <w:t>Załącznik Nr 2 do uchwały, stanowiący wykaz wieloletnich przedsięwzięć finansowych otrzymuje brzmienie, zgodnie z załącznikiem Nr 2 do niniejszej uchwały.</w:t>
      </w:r>
    </w:p>
    <w:p w14:paraId="545E407A" w14:textId="77777777" w:rsidR="00EE2D3A" w:rsidRPr="00EE2D3A" w:rsidRDefault="00EE2D3A" w:rsidP="00EE2D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EDC5FC3" w14:textId="77777777" w:rsidR="00EE2D3A" w:rsidRPr="00EE2D3A" w:rsidRDefault="00EE2D3A" w:rsidP="00EE2D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3A">
        <w:rPr>
          <w:rFonts w:ascii="Times New Roman" w:hAnsi="Times New Roman" w:cs="Times New Roman"/>
          <w:b/>
          <w:bCs/>
        </w:rPr>
        <w:t xml:space="preserve">     § 3. </w:t>
      </w:r>
      <w:r w:rsidRPr="00EE2D3A">
        <w:rPr>
          <w:rFonts w:ascii="Times New Roman" w:hAnsi="Times New Roman" w:cs="Times New Roman"/>
        </w:rPr>
        <w:t xml:space="preserve">Wykonanie uchwały powierza się Wójtowi Gminy Złotów. </w:t>
      </w:r>
    </w:p>
    <w:p w14:paraId="275294B5" w14:textId="77777777" w:rsidR="00EE2D3A" w:rsidRPr="00EE2D3A" w:rsidRDefault="00EE2D3A" w:rsidP="00EE2D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61FA791" w14:textId="77777777" w:rsidR="00EE2D3A" w:rsidRPr="00EE2D3A" w:rsidRDefault="00EE2D3A" w:rsidP="00EE2D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3A">
        <w:rPr>
          <w:rFonts w:ascii="Times New Roman" w:hAnsi="Times New Roman" w:cs="Times New Roman"/>
          <w:b/>
          <w:bCs/>
        </w:rPr>
        <w:t xml:space="preserve">     § 4.</w:t>
      </w:r>
      <w:r w:rsidRPr="00EE2D3A">
        <w:rPr>
          <w:rFonts w:ascii="Times New Roman" w:hAnsi="Times New Roman" w:cs="Times New Roman"/>
        </w:rPr>
        <w:t xml:space="preserve"> Uchwała wchodzi w życie z dniem podjęcia.</w:t>
      </w:r>
    </w:p>
    <w:p w14:paraId="276C27EA" w14:textId="77777777" w:rsidR="00EE2D3A" w:rsidRPr="00EE2D3A" w:rsidRDefault="00EE2D3A" w:rsidP="00EE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2F046E" w14:textId="77777777"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C9B618" w14:textId="77777777" w:rsidR="00AE6402" w:rsidRDefault="00AE6402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F5B9129" w14:textId="77777777" w:rsidR="00D65641" w:rsidRPr="001E7113" w:rsidRDefault="00D65641">
      <w:pPr>
        <w:sectPr w:rsidR="00D65641" w:rsidRPr="001E7113" w:rsidSect="00211500">
          <w:headerReference w:type="default" r:id="rId8"/>
          <w:pgSz w:w="11894" w:h="15840"/>
          <w:pgMar w:top="1440" w:right="1440" w:bottom="1417" w:left="1440" w:header="708" w:footer="708" w:gutter="0"/>
          <w:cols w:space="708"/>
          <w:noEndnote/>
          <w:titlePg/>
          <w:docGrid w:linePitch="299"/>
        </w:sectPr>
      </w:pPr>
    </w:p>
    <w:p w14:paraId="16DC8E97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14:paraId="2656EF47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Wieloletnia Prognoza Finansowa</w:t>
      </w:r>
    </w:p>
    <w:p w14:paraId="70264803" w14:textId="369FD298" w:rsidR="00AE6402" w:rsidRPr="00AE6402" w:rsidRDefault="00AE6402" w:rsidP="00C327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Z</w:t>
      </w:r>
      <w:r w:rsidR="0015246B">
        <w:rPr>
          <w:rFonts w:ascii="Times New Roman" w:eastAsia="Calibri" w:hAnsi="Times New Roman" w:cs="Times New Roman"/>
          <w:b/>
          <w:lang w:eastAsia="en-US"/>
        </w:rPr>
        <w:t>ałącznik Nr 1 do uchwały Nr X</w:t>
      </w:r>
      <w:r w:rsidR="00413A0E">
        <w:rPr>
          <w:rFonts w:ascii="Times New Roman" w:eastAsia="Calibri" w:hAnsi="Times New Roman" w:cs="Times New Roman"/>
          <w:b/>
          <w:lang w:eastAsia="en-US"/>
        </w:rPr>
        <w:t>I</w:t>
      </w:r>
      <w:r w:rsidR="00F46004">
        <w:rPr>
          <w:rFonts w:ascii="Times New Roman" w:eastAsia="Calibri" w:hAnsi="Times New Roman" w:cs="Times New Roman"/>
          <w:b/>
          <w:lang w:eastAsia="en-US"/>
        </w:rPr>
        <w:t>X</w:t>
      </w:r>
      <w:r w:rsidR="0015246B">
        <w:rPr>
          <w:rFonts w:ascii="Times New Roman" w:eastAsia="Calibri" w:hAnsi="Times New Roman" w:cs="Times New Roman"/>
          <w:b/>
          <w:lang w:eastAsia="en-US"/>
        </w:rPr>
        <w:t>.</w:t>
      </w:r>
      <w:r w:rsidR="00C5519B">
        <w:rPr>
          <w:rFonts w:ascii="Times New Roman" w:eastAsia="Calibri" w:hAnsi="Times New Roman" w:cs="Times New Roman"/>
          <w:b/>
          <w:lang w:eastAsia="en-US"/>
        </w:rPr>
        <w:t>148</w:t>
      </w:r>
      <w:r w:rsidR="0015246B">
        <w:rPr>
          <w:rFonts w:ascii="Times New Roman" w:eastAsia="Calibri" w:hAnsi="Times New Roman" w:cs="Times New Roman"/>
          <w:b/>
          <w:lang w:eastAsia="en-US"/>
        </w:rPr>
        <w:t>.2</w:t>
      </w:r>
      <w:r w:rsidRPr="00AE6402">
        <w:rPr>
          <w:rFonts w:ascii="Times New Roman" w:eastAsia="Calibri" w:hAnsi="Times New Roman" w:cs="Times New Roman"/>
          <w:b/>
          <w:lang w:eastAsia="en-US"/>
        </w:rPr>
        <w:t>0</w:t>
      </w:r>
      <w:r w:rsidR="00C32754">
        <w:rPr>
          <w:rFonts w:ascii="Times New Roman" w:eastAsia="Calibri" w:hAnsi="Times New Roman" w:cs="Times New Roman"/>
          <w:b/>
          <w:lang w:eastAsia="en-US"/>
        </w:rPr>
        <w:t>20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 Rady Gminy Złotów z dnia </w:t>
      </w:r>
      <w:r w:rsidR="00F46004">
        <w:rPr>
          <w:rFonts w:ascii="Times New Roman" w:eastAsia="Calibri" w:hAnsi="Times New Roman" w:cs="Times New Roman"/>
          <w:b/>
          <w:lang w:eastAsia="en-US"/>
        </w:rPr>
        <w:t>30 kwietnia</w:t>
      </w:r>
      <w:r w:rsidR="00C32754">
        <w:rPr>
          <w:rFonts w:ascii="Times New Roman" w:eastAsia="Calibri" w:hAnsi="Times New Roman" w:cs="Times New Roman"/>
          <w:b/>
          <w:lang w:eastAsia="en-US"/>
        </w:rPr>
        <w:t xml:space="preserve"> 2020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r. </w:t>
      </w:r>
      <w:r w:rsidR="00C32754" w:rsidRPr="00C32754">
        <w:rPr>
          <w:rFonts w:ascii="Times New Roman" w:hAnsi="Times New Roman" w:cs="Times New Roman"/>
          <w:b/>
          <w:bCs/>
        </w:rPr>
        <w:t xml:space="preserve">w sprawie wprowadzenia zmian do uchwały </w:t>
      </w:r>
      <w:r w:rsidR="00C32754">
        <w:rPr>
          <w:rFonts w:ascii="Times New Roman" w:hAnsi="Times New Roman" w:cs="Times New Roman"/>
          <w:b/>
          <w:bCs/>
        </w:rPr>
        <w:br/>
      </w:r>
      <w:r w:rsidR="00C32754" w:rsidRPr="00C32754">
        <w:rPr>
          <w:rFonts w:ascii="Times New Roman" w:hAnsi="Times New Roman" w:cs="Times New Roman"/>
          <w:b/>
          <w:bCs/>
        </w:rPr>
        <w:t>w sprawie uchwalenia Wieloletniej Pr</w:t>
      </w:r>
      <w:r w:rsidR="00C32754">
        <w:rPr>
          <w:rFonts w:ascii="Times New Roman" w:hAnsi="Times New Roman" w:cs="Times New Roman"/>
          <w:b/>
          <w:bCs/>
        </w:rPr>
        <w:t xml:space="preserve">ognozy Finansowej Gminy Złotów </w:t>
      </w:r>
      <w:r w:rsidR="00C32754" w:rsidRPr="00C32754">
        <w:rPr>
          <w:rFonts w:ascii="Times New Roman" w:hAnsi="Times New Roman" w:cs="Times New Roman"/>
          <w:b/>
          <w:bCs/>
        </w:rPr>
        <w:t>na lata 2020-2026</w:t>
      </w:r>
      <w:r w:rsidRPr="00AE6402">
        <w:rPr>
          <w:rFonts w:ascii="Times New Roman" w:eastAsia="Calibri" w:hAnsi="Times New Roman" w:cs="Times New Roman"/>
          <w:b/>
          <w:lang w:eastAsia="en-US"/>
        </w:rPr>
        <w:t>.</w:t>
      </w:r>
    </w:p>
    <w:p w14:paraId="07A59766" w14:textId="77777777" w:rsidR="00AE6402" w:rsidRPr="00AE6402" w:rsidRDefault="00AE6402" w:rsidP="00C3275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200"/>
        <w:gridCol w:w="972"/>
        <w:gridCol w:w="1080"/>
        <w:gridCol w:w="1061"/>
        <w:gridCol w:w="1077"/>
        <w:gridCol w:w="1077"/>
        <w:gridCol w:w="1026"/>
        <w:gridCol w:w="1083"/>
        <w:gridCol w:w="1026"/>
        <w:gridCol w:w="949"/>
        <w:gridCol w:w="1153"/>
      </w:tblGrid>
      <w:tr w:rsidR="00AE6402" w:rsidRPr="0015246B" w14:paraId="418994AF" w14:textId="77777777" w:rsidTr="00AE6402">
        <w:trPr>
          <w:trHeight w:hRule="exact" w:val="277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ADE4B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82C37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Dochody ogółem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52FB9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</w:tr>
      <w:tr w:rsidR="00AE6402" w:rsidRPr="0015246B" w14:paraId="6250A62A" w14:textId="77777777" w:rsidTr="00AE6402">
        <w:trPr>
          <w:trHeight w:hRule="exact"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E17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FDD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7195E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Dochody 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493BD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B898DA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Dochody majątkowe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 xml:space="preserve"> x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0D3FA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14:paraId="270FC8A5" w14:textId="77777777" w:rsidTr="00AE6402">
        <w:trPr>
          <w:trHeight w:hRule="exact"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7CB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473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528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ED1D0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z tytułu udziału we wpływach z podatku dochodowego od osób fizycznych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8004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z tytułu udziału we wpływach z podatku dochodowego od osób prawnych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F33532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z subwencji ogólnej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0AA9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z tytułu dotacji i środków przeznaczonych na cele </w:t>
            </w:r>
          </w:p>
          <w:p w14:paraId="2713CB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 3)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D77254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Pozostałe dochody 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DD9CB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BBE1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D7E69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ze sprzedaży majątku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A5072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tytułu dotacji oraz środków przeznaczonych na inwestycje</w:t>
            </w:r>
          </w:p>
        </w:tc>
      </w:tr>
      <w:tr w:rsidR="00AE6402" w:rsidRPr="0015246B" w14:paraId="00026EA8" w14:textId="77777777" w:rsidTr="00AE6402">
        <w:trPr>
          <w:trHeight w:val="29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303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8D3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71B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674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062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ED9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C6F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C6A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77E0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podatku od nieruchomości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441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1CE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646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E6402" w:rsidRPr="0015246B" w14:paraId="7005C6F1" w14:textId="77777777" w:rsidTr="00AE6402">
        <w:trPr>
          <w:trHeight w:hRule="exact" w:val="282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5BCF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2477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110D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44C0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8ED8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25830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203F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2235B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749DA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1.1.5.1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D1E6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77BD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B9A54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1.2.2</w:t>
            </w:r>
          </w:p>
        </w:tc>
      </w:tr>
      <w:tr w:rsidR="00AE6402" w:rsidRPr="0015246B" w14:paraId="6DA229D9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ADEF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DB4CC4" w14:textId="78A15154" w:rsidR="00AE6402" w:rsidRPr="0015246B" w:rsidRDefault="00F5236F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50 874 035,87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1CCEF8" w14:textId="78872628" w:rsidR="00AE6402" w:rsidRPr="0015246B" w:rsidRDefault="00F5236F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46 362 995,80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3D0326" w14:textId="6B56547E" w:rsidR="00AE6402" w:rsidRPr="0015246B" w:rsidRDefault="00E6714E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4 671 367,00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AE70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1C7C42" w14:textId="41277D67" w:rsidR="00AE6402" w:rsidRPr="0015246B" w:rsidRDefault="00E6714E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16 935 174,00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D7EEAF" w14:textId="2518B51F" w:rsidR="00AE6402" w:rsidRPr="0015246B" w:rsidRDefault="00F5236F" w:rsidP="00D373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16 453 468,80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EC68F8" w14:textId="52F2C4DB" w:rsidR="00AE6402" w:rsidRPr="0015246B" w:rsidRDefault="00E6714E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8 222 986,00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83D12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5 062 804,00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FC9884" w14:textId="11C31B43" w:rsidR="00AE6402" w:rsidRPr="0015246B" w:rsidRDefault="00E6714E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4 511 040,07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73F2BE" w14:textId="3F9CEB03" w:rsidR="00AE6402" w:rsidRPr="0015246B" w:rsidRDefault="00E6714E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45 691,00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34475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</w:tr>
      <w:tr w:rsidR="00AE6402" w:rsidRPr="0015246B" w14:paraId="2F0BB02D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12C681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A1F0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48 847 930,00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8F91A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48 547 930,00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D3A5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902BC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ED456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17 300 000,00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8BF9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18 543 000,00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DF2F6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7 814 930,00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29A88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4 650 000,00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3237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9766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57029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5AE6D1D3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728D3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A002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49 186 430,00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8AA15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48 886 430,00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5B41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4 900 000,00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FF95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171C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17 450 000,00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A876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18 544 000,00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DCAE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7 892 430,00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12AF1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D3EEC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7C37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7ABE6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38C2A198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0C812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C314B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49 574 930,00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FEE4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49 274 930,00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8F41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DF4BB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68E3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DE4A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DEA38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8 019 930,00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33E3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4 800 000,00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B742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7B7C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6FA9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4BD2B087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BE218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18312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2340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72F3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E994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02D2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55AED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20581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E09E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2FA7D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7DA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8D75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5F7CA57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CB007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DD8B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39D4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A747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57F005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3C570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E390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2924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61A0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644B6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AE369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7210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5CEF4C27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1A5C9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5F30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C60D9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04757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1BD3C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98B9A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16602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74A6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326A8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2E0C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A042D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31DCC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63496528" w14:textId="77777777" w:rsidR="00AE6402" w:rsidRPr="00AE6402" w:rsidRDefault="00AE6402" w:rsidP="00AE6402">
      <w:pPr>
        <w:autoSpaceDN w:val="0"/>
        <w:rPr>
          <w:rFonts w:ascii="Calibri" w:eastAsia="Times New Roman" w:hAnsi="Calibri" w:cs="Times New Roman"/>
          <w:sz w:val="16"/>
          <w:szCs w:val="16"/>
        </w:rPr>
      </w:pPr>
    </w:p>
    <w:p w14:paraId="11BAAC7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1)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Wzór może być stosowany także w układzie pionowym, w którym poszczególne pozycje są przedstawione w kolumnach, a lata w wierszach.</w:t>
      </w:r>
    </w:p>
    <w:p w14:paraId="417616A9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Zgodnie z art. 227 ustawy z dnia 27 sierpnia 2009 r. o finansach publicznych (Dz. U. z 2019 r. poz.869, 1622 i 1649) zwanej dalej „ustawą”, wieloletnia prognoza finansowa obejmuje okres roku budżetowego oraz co najmniej trzech kolejnych lat. W sytuacji dłuższego  okresu prognozowania finansowego wzór stosuje się dla lat wykraczających poza minimalny (4 -letni) okres prognozy, wynikający z art. 227 ustawy.</w:t>
      </w:r>
    </w:p>
    <w:p w14:paraId="6A50204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3)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 pozycji wykazuje się dochody o charakterze celowym, które jednostka otrzymuje od podmiotów zewnętrznych. W szczególności pozycja obejmuje dotacje celowe z budżetu państwa na zadania bieżące oraz dotacje i środki na finansowanie wydatków bieżących na realizację zadań finansowanych z udziałem środków, o których mowa w art. 5 ust. 1 pkt 2 i 3 ustawy. W pozycji nie wykazuje się natomiast dochodów związanych ze szczególnymi zasadami wykonywania budżetu jednostki wynikającymi z odrębnych ustaw, o których mowa w art. 237 ust. 1 ustawy.</w:t>
      </w:r>
    </w:p>
    <w:p w14:paraId="1EF3C15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4)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 pozycji wykazuje się pozostałe dochody bieżące w szczególności kwoty podatków i opłat lokalnych.</w:t>
      </w:r>
    </w:p>
    <w:p w14:paraId="084D66F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</w:p>
    <w:p w14:paraId="1C73362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AF1EAD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DC9E33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51E6A8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1157"/>
        <w:gridCol w:w="1157"/>
        <w:gridCol w:w="1157"/>
        <w:gridCol w:w="912"/>
        <w:gridCol w:w="925"/>
        <w:gridCol w:w="1080"/>
        <w:gridCol w:w="973"/>
        <w:gridCol w:w="925"/>
        <w:gridCol w:w="1125"/>
        <w:gridCol w:w="1126"/>
        <w:gridCol w:w="1084"/>
      </w:tblGrid>
      <w:tr w:rsidR="00AE6402" w:rsidRPr="0015246B" w14:paraId="483287C0" w14:textId="77777777" w:rsidTr="00AE6402">
        <w:trPr>
          <w:trHeight w:hRule="exact" w:val="277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EA9EA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5D466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Wydatki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ogółem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10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6EDD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66E56905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BE1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92E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F684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Wydatki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bieżące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5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32FD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22B10E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Wydatki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majątkowe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34BA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6B9A5CB7" w14:textId="77777777" w:rsidTr="00AE6402">
        <w:trPr>
          <w:trHeight w:hRule="exact"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CEB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290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CB6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11D0B99" w14:textId="77777777" w:rsidR="00F5236F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wynagrodzenia </w:t>
            </w:r>
          </w:p>
          <w:p w14:paraId="33494059" w14:textId="4B3A92C2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i składki od nich naliczane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8F8386B" w14:textId="77777777" w:rsidR="00F5236F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z tytułu poręczeń </w:t>
            </w:r>
          </w:p>
          <w:p w14:paraId="1C3676B2" w14:textId="7252AE5E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i gwarancji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 xml:space="preserve"> 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7439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DE54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wydatki na obsługę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4B8C5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4EC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B5F32B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Inwestycje i zakupy inwestycyjne, o których mowa w art. 236 ust 4 pkt 1 ustawy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2850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w tym:</w:t>
            </w:r>
          </w:p>
        </w:tc>
      </w:tr>
      <w:tr w:rsidR="00AE6402" w:rsidRPr="0015246B" w14:paraId="5EB5C5E7" w14:textId="77777777" w:rsidTr="00AE6402">
        <w:trPr>
          <w:trHeight w:hRule="exact" w:val="29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D9B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C18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8B9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FBB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B5F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25CA7E" w14:textId="77777777" w:rsidR="00F5236F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gwarancje </w:t>
            </w:r>
          </w:p>
          <w:p w14:paraId="022F623A" w14:textId="77777777" w:rsidR="00F5236F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i poręczenia podlegające wyłączeniu z limitu spłaty zobowiązań, </w:t>
            </w:r>
          </w:p>
          <w:p w14:paraId="34969314" w14:textId="05D61D51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o którym mowa w art. 243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266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7EF29D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 </w:t>
            </w: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D24F0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odsetki i dyskonto podlegające wyłączeniu z limitu spłaty zobowiązań, o którym mowa w art. 243 ustawy, z tytułu zobowiązań zaciągniętych na wkład krajowy </w:t>
            </w: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1E9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F22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1F27D1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wydatki o charakterze dotacyjnym na inwestycje i zakupy inwestycyjne</w:t>
            </w:r>
          </w:p>
        </w:tc>
      </w:tr>
      <w:tr w:rsidR="00AE6402" w:rsidRPr="0015246B" w14:paraId="52BCAC60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7613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Lp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E9F8C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F8B2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3EFF5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B5B46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D7BC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2.1.2.1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6A1A5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8215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2.1.3.1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8A9C1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2.1.3.2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939AB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A32F5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2.2.1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5B82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2.2.1.1</w:t>
            </w:r>
          </w:p>
        </w:tc>
      </w:tr>
      <w:tr w:rsidR="00AE6402" w:rsidRPr="0015246B" w14:paraId="2A24EC84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2DCC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1C333D" w14:textId="669944D9" w:rsidR="00AE6402" w:rsidRPr="0015246B" w:rsidRDefault="00F5236F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51 837 756,08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E65E0A" w14:textId="298A31C3" w:rsidR="00AE6402" w:rsidRPr="0015246B" w:rsidRDefault="00F5236F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43 457 460,63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B265EC" w14:textId="4752B6C6" w:rsidR="00AE6402" w:rsidRPr="0015246B" w:rsidRDefault="00E6714E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16</w:t>
            </w:r>
            <w:r w:rsidR="00F5236F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 043 721,96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FCE2B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92EB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546B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245 000,00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B92EA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900,00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3FB4E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0CD664" w14:textId="2BCC602F" w:rsidR="00AE6402" w:rsidRPr="0015246B" w:rsidRDefault="00E6714E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8 380 295,45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89A28E" w14:textId="6316B648" w:rsidR="00AE6402" w:rsidRPr="0015246B" w:rsidRDefault="00E6714E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8 380 295,45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2DEE8A" w14:textId="50EB6779" w:rsidR="00AE6402" w:rsidRPr="0015246B" w:rsidRDefault="00E6714E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328 000,00</w:t>
            </w:r>
          </w:p>
        </w:tc>
      </w:tr>
      <w:tr w:rsidR="00AE6402" w:rsidRPr="0015246B" w14:paraId="4E2519EE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92494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1169DB" w14:textId="52E6B55D" w:rsidR="00AE6402" w:rsidRPr="0015246B" w:rsidRDefault="00AE6402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</w:t>
            </w:r>
            <w:r w:rsidR="00EC3B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52 930,00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16BA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43 141 908,00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F2D1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15 909 908,00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490B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4441A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59756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226 000,00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E5B8E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F2CE9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EBF61B" w14:textId="7EBD7AB9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4 011 022,00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4D4A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3 911 022,00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373C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7768144F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60B0E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6F67E9" w14:textId="632A716B" w:rsidR="00AE6402" w:rsidRPr="0015246B" w:rsidRDefault="00AE6402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</w:t>
            </w:r>
            <w:r w:rsidR="00EC3B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91 430,00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F20E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43 805 566,00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3220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16 445 566,00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0FA1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C691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C3CC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180 000,00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8315D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EA03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97B46F" w14:textId="6DF09839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3 685 864,00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F1C9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3 485 864,00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C1E48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6B052C1B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E006A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6CC4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47 844 430,00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BE68B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44 549 729,00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C3ED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17 062 729,00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6CCAC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AB17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B8C96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130 000,00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124D2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27A75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4C89D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3 294 701,00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506B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3 294 701,00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2D4D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252690CD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79FAC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9563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47 920 000,00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2297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141B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71C6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CF00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2EB0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85 000,00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3EB39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7BCDF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98719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3 320 000,00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4A7BE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3 320 000,00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813D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7DFC8579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8DC2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61A017" w14:textId="3EF1EACA"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48 </w:t>
            </w:r>
            <w:r w:rsidR="00EC3B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47447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1B10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503E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79444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3D4A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7179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5AEE1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6DA860" w14:textId="7A70E67F"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</w:t>
            </w:r>
            <w:r w:rsidR="00EC3B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E13C8C" w14:textId="77777777"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DCA0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3F53056F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9965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C755F5" w14:textId="61D928FA" w:rsidR="00AE6402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48 40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39597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2B072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BEF9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6362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D6BD1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17 000,00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2209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CEB42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E1A41E" w14:textId="3441F4AB" w:rsidR="00AE6402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3 80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061E0FA" w14:textId="77777777" w:rsidR="00AE6402" w:rsidRPr="0015246B" w:rsidRDefault="00772D9C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3 55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0094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6F04537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4028B12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09DE3D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399E3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176B2C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1B4D16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0D36D1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A0BBB3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F19A32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5956F6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0E09B6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3B6094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98F646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3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6"/>
      </w:tblGrid>
      <w:tr w:rsidR="00AE6402" w:rsidRPr="0015246B" w14:paraId="63123789" w14:textId="77777777" w:rsidTr="00AE6402">
        <w:trPr>
          <w:trHeight w:hRule="exact" w:val="269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0B9B4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152020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Wynik budżetu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23FE8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9E8B8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Przychody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budżetu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7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FF5FF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2302C06F" w14:textId="77777777" w:rsidTr="00AE6402">
        <w:trPr>
          <w:trHeight w:hRule="exact"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7FA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E1D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F8B043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prognozowanej nadwyżki budżetu przeznaczana na spłatę kredytów, pożyczek i wykup papierów wartościowych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898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EA566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Kredyty, pożyczki, emisja papierów wartościowych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6391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8D71B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Nadwyżka budżetowa z lat ubiegłych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 6)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56C9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F8E8F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Wolne środki, o których mowa w art. 217 ust 2 pkt 6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2B9BC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w tym:</w:t>
            </w:r>
          </w:p>
        </w:tc>
      </w:tr>
      <w:tr w:rsidR="00AE6402" w:rsidRPr="0015246B" w14:paraId="1FD1D2A1" w14:textId="77777777" w:rsidTr="00AE6402">
        <w:trPr>
          <w:trHeight w:hRule="exact" w:val="3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3831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8FC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DFA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9DA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BC6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77BA5D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6402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82845E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77A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86D2FD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</w:tr>
      <w:tr w:rsidR="00AE6402" w:rsidRPr="0015246B" w14:paraId="00A0CBB3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8A3D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Lp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7207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943A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3.1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8EEF9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8AB22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E240E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4.1.1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E0C3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B21F3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6385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4.3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F40CE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4.3.1</w:t>
            </w:r>
          </w:p>
        </w:tc>
      </w:tr>
      <w:tr w:rsidR="00AE6402" w:rsidRPr="0015246B" w14:paraId="258F68F1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B33F3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8CC265" w14:textId="1D9DF72F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-963 720,21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0AA8D7" w14:textId="4FB36CBD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FC4A5A" w14:textId="57D6D044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3 248 720,21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1BD171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1 800 000,00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2CAB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AD9A3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01A3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FA3ED8" w14:textId="2A338634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1 258 720,21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49C175" w14:textId="6CE67D0B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963 720,21</w:t>
            </w:r>
          </w:p>
        </w:tc>
      </w:tr>
      <w:tr w:rsidR="00EC3BFD" w:rsidRPr="0015246B" w14:paraId="4369D969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B9AB5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EDD3A9" w14:textId="0B1D0E4B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DDCBB1" w14:textId="2D8F2A4F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DC2237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195472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C989A7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B2CF9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D3B54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DED05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EC82FD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7EF3E985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C65F25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3CEBA7" w14:textId="1E02CB81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293E02" w14:textId="65B86273" w:rsidR="00EC3BFD" w:rsidRPr="0015246B" w:rsidRDefault="00EC3BFD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3CB27C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981E22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C8C516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3DA274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8DFE3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5ED8D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B2159C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64839BE2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528A1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87F75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295305" w14:textId="08888F7D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62D57D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A4DAC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68D66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F5574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21106F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1805886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D10397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0EF3951F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0019C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E89CC4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D2BFA7" w14:textId="54D31D7B" w:rsidR="00EC3BFD" w:rsidRPr="0015246B" w:rsidRDefault="00EC3BFD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0F493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781A12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8CF7A2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04EC8C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F3A9E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C8C95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E02B8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7FC53A9C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AC7205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9F06A7" w14:textId="4EA387C1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CF1087" w14:textId="36B72C8E" w:rsidR="00EC3BFD" w:rsidRPr="0015246B" w:rsidRDefault="00EC3BFD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B9FF67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8815F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C0899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6C2BCA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D8E9D5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8F573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1098D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7BF4A33B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667B31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90DED8" w14:textId="625AC7E4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C1C85A" w14:textId="0B58000D" w:rsidR="00EC3BFD" w:rsidRPr="0015246B" w:rsidRDefault="00EC3BFD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30144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8639EF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697FBC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56171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C0348F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AD00C8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03C04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7327122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CF06EF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5)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Inne przeznaczenie nadwyżki budżetowej wymaga określenia w objaśnieniach do wieloletniej prognozy finansowej.</w:t>
      </w:r>
    </w:p>
    <w:p w14:paraId="6EDD928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6)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W pozycji należy ująć środki pieniężne znajdujące się na rachunku budżetu pochodzące z nadwyżek poprzednich budżetów łącznie z niewykorzystanymi środkami, o których mowa w art. 217 ust. 2 pkt 8 ustawy.</w:t>
      </w:r>
    </w:p>
    <w:p w14:paraId="454B49F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4616B8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8683D3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2005E8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337908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5B04DF5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7AB6B59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134"/>
        <w:gridCol w:w="1134"/>
        <w:gridCol w:w="1134"/>
        <w:gridCol w:w="1134"/>
        <w:gridCol w:w="1276"/>
        <w:gridCol w:w="1276"/>
        <w:gridCol w:w="1275"/>
        <w:gridCol w:w="1276"/>
        <w:gridCol w:w="1134"/>
      </w:tblGrid>
      <w:tr w:rsidR="00AE6402" w:rsidRPr="0015246B" w14:paraId="5B2DA6D5" w14:textId="77777777" w:rsidTr="00AE6402">
        <w:trPr>
          <w:trHeight w:hRule="exact" w:val="277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4209C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7DE5F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EEC2A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Rozchody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budżetu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25189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405DCB29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1FE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5E1E7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Spłaty udzielonych pożyczek w latach ubiegłych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6DE3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0B8596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Inne przychody niezwiązane z zaciągnięciem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4B80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545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3CF31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Spłaty rat kapitałowych kredytów i pożyczek oraz wykup papierów wartościowych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B7E8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1C7C35FA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CAF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701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02F88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442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BF1D87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66C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276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4BA7F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łączna kwota przypadających na dany rok kwot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z limitu spłaty zobowiązań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B8E02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6F1B662D" w14:textId="77777777" w:rsidTr="00AE6402">
        <w:trPr>
          <w:trHeight w:hRule="exact" w:val="2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6A5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B5F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86F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A17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8C0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947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EA8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F6E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DBD6B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przypadających na dany rok kwot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określonych w art. 243 ust. 3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6C503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przypadających na dany rok kwot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określonych w art. 243 ust. 3a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</w:tr>
      <w:tr w:rsidR="00AE6402" w:rsidRPr="0015246B" w14:paraId="3B1436DB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2BAC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8D66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8F34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E9101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1BDD2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FF4E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7FB69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8C92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E4C0A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C0C3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5.1.1.2</w:t>
            </w:r>
          </w:p>
        </w:tc>
      </w:tr>
      <w:tr w:rsidR="00AE6402" w:rsidRPr="0015246B" w14:paraId="06C60B9A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8948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AF21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190 000,00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9C85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B198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272C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E4AD8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2 285 000,00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E3115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2 095 000,00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1D91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6B38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500 00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5025C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3B51C7D0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B7D15C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E79C07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5977B5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52395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6D94BE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F01F54" w14:textId="45398D7F" w:rsidR="00AE3C58" w:rsidRPr="0015246B" w:rsidRDefault="00AE3C58" w:rsidP="00AE3C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EEBF57" w14:textId="2C41976A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2F670A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90BCFB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AEB49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37976BCB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6B45B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5D4395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F69262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5A78C4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D7D5C4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307C85" w14:textId="3C6C1B25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25DC9F" w14:textId="0AAFA290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8DA596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1665E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510771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7B5BF66A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0F1A3F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6EB203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AFEFB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8CE68C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756E3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12EADC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C8C574" w14:textId="7AD4069A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BAA37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CDC6D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52DFA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780BB8BF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094968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51C8DE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9394F6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C67091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D9444B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1DAE03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A98ED8" w14:textId="43FE49B5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D9C192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E3D45B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568A7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0838C892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BB6155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91F416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4DD3B9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C030FB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23DFAF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48EF86" w14:textId="117D80DE" w:rsidR="00AE3C58" w:rsidRPr="0015246B" w:rsidRDefault="00AE3C58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19D54D" w14:textId="7EB52D2B" w:rsidR="00AE3C58" w:rsidRPr="0015246B" w:rsidRDefault="00AE3C58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18BAD8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C4E27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2FA0C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72712024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733254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5E7737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104362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F5EE9A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CF6848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E05FEF" w14:textId="0F01246A" w:rsidR="00AE3C58" w:rsidRPr="0015246B" w:rsidRDefault="00AE3C58" w:rsidP="00AE3C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CD1C22" w14:textId="270B6080" w:rsidR="00AE3C58" w:rsidRPr="0015246B" w:rsidRDefault="00AE3C58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BD02B1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1D1EF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38A07A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78EAEB4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750F9B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7)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W pozycji należy ująć w szczególności przychody pochodzące z prywatyzacji majątku jednostki samorządu terytorialnego.</w:t>
      </w:r>
    </w:p>
    <w:p w14:paraId="2888526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0CEBF8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696135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670585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EF96E0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1FFB2E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97F1B0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C3C2CC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B8F250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D8CBA7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AD9314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017"/>
        <w:gridCol w:w="1040"/>
        <w:gridCol w:w="1040"/>
        <w:gridCol w:w="1042"/>
        <w:gridCol w:w="1130"/>
        <w:gridCol w:w="1164"/>
        <w:gridCol w:w="1006"/>
        <w:gridCol w:w="1164"/>
        <w:gridCol w:w="1165"/>
      </w:tblGrid>
      <w:tr w:rsidR="00AE6402" w:rsidRPr="0015246B" w14:paraId="4F94041F" w14:textId="77777777" w:rsidTr="00AE6402">
        <w:trPr>
          <w:trHeight w:hRule="exact" w:val="277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4556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5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0BACA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Rozchody budżetu, z tego: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EEB21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6F9E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2F17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Relacja zrównoważenia wydatków bieżących, o której mowa w art. 242 ustawy</w:t>
            </w:r>
          </w:p>
        </w:tc>
      </w:tr>
      <w:tr w:rsidR="00AE6402" w:rsidRPr="0015246B" w14:paraId="29048F9E" w14:textId="77777777" w:rsidTr="00AE640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EE2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B346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łączna kwota przypadających na dany rok kwot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z limitu spłaty zobowiązań, w tym: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6AA518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Inne rozchody niezwiązane ze spłatą długu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9DB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580B6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długu, którego planowana spłata dokona się z wydatków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E8DC4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Różnica między dochodami bieżącymi a  wydatkami bieżącymi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1565B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Różnica między dochodami bieżącymi, skorygowanymi o środki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 xml:space="preserve">8)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 wydatkami bieżącymi</w:t>
            </w:r>
          </w:p>
        </w:tc>
      </w:tr>
      <w:tr w:rsidR="00AE6402" w:rsidRPr="0015246B" w14:paraId="4A115A26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591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195C0F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z tytułu wcześniejszej spłaty zobowiązań, określonych w art. 243 ust 3b ustawy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19BC1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CD2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CC6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66D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C3E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776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402" w:rsidRPr="0015246B" w14:paraId="3BA45A00" w14:textId="77777777" w:rsidTr="00AE6402">
        <w:trPr>
          <w:trHeight w:hRule="exact" w:val="2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326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880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2FCB8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środkami nowego zobowiązania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44B59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Wolnymi środkami, o których mowa w art. 217 ust. 2 pkt 6 ustawy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9B1D4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innymi środkami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FED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661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3E5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6BB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6E4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402" w:rsidRPr="0015246B" w14:paraId="4E2A9067" w14:textId="77777777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1D81E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0DA9F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3DB51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59A0E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7DAA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F2D9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89E10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89FF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6.1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10B3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7.1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C7E8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7.2</w:t>
            </w:r>
          </w:p>
        </w:tc>
      </w:tr>
      <w:tr w:rsidR="00AE6402" w:rsidRPr="0015246B" w14:paraId="1370B45F" w14:textId="77777777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1F29D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A362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06AA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D386A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DE1FBD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86C6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190 000,00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6EE96C" w14:textId="3948242E" w:rsidR="00AE6402" w:rsidRPr="0015246B" w:rsidRDefault="00AE3C58" w:rsidP="00033F0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9 200 500,00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FDAB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BB6431" w14:textId="4BB25F92" w:rsidR="00AE6402" w:rsidRPr="0015246B" w:rsidRDefault="00AE3C58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2 905 535,17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FFABDA" w14:textId="106F087B" w:rsidR="00AE6402" w:rsidRPr="0015246B" w:rsidRDefault="00AE3C58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4 164 255,38</w:t>
            </w:r>
          </w:p>
        </w:tc>
      </w:tr>
      <w:tr w:rsidR="00AE6402" w:rsidRPr="0015246B" w14:paraId="4E229111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C462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0D291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EEC3F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E13F7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4D66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72FEC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5A5AA63" w14:textId="722F3E30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7 505 500,00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864D0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455D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5 406 022,00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0DE5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5 406 022,00</w:t>
            </w:r>
          </w:p>
        </w:tc>
      </w:tr>
      <w:tr w:rsidR="00AE6402" w:rsidRPr="0015246B" w14:paraId="5C716DD8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2407B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4845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A4F98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056C1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0F68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1F08D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DA2CC4F" w14:textId="05F1A241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5 810 500,00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84F97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644E4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5 080 864,00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1C157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5 080 864,00</w:t>
            </w:r>
          </w:p>
        </w:tc>
      </w:tr>
      <w:tr w:rsidR="00AE6402" w:rsidRPr="0015246B" w14:paraId="3960F505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8FE70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9F2F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FC2B3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11E4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88F23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C08A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97B55C1" w14:textId="7861A36D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4 080 000,00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959D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CB60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4 725 201,00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4112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4 725 201,00</w:t>
            </w:r>
          </w:p>
        </w:tc>
      </w:tr>
      <w:tr w:rsidR="00AE6402" w:rsidRPr="0015246B" w14:paraId="103BFA4B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A49ED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6EE9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FF2C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610C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1F468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E1254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E60AB4E" w14:textId="53627AA5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2 400 000,00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9888F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CAECA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E4BD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  <w:tr w:rsidR="00AE6402" w:rsidRPr="0015246B" w14:paraId="32139706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FDC6C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BF3D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B65B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D67C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6624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9EF30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ADE984D" w14:textId="20134651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1 200 000,00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85C1B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65CAD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249F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  <w:tr w:rsidR="00AE6402" w:rsidRPr="0015246B" w14:paraId="1C99387D" w14:textId="77777777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959E5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E75AC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9327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71F3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9EC4E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F40E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D992B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DEFFF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0DFC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95B6F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</w:tbl>
    <w:p w14:paraId="3D18D892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D39259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8)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Skorygowanie o środki dotyczy określonego w art. 242 ustawy powiększenia w szczególności o przychody określone w art. 217 ust. 2 pkt 5 ustawy.</w:t>
      </w:r>
    </w:p>
    <w:p w14:paraId="1464EA4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</w:p>
    <w:p w14:paraId="7E7D65F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BBD6DF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D30E0F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733591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7ECCC4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2647C7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0759B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90A7B3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225680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014FB8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1092"/>
        <w:gridCol w:w="1102"/>
        <w:gridCol w:w="1102"/>
        <w:gridCol w:w="1102"/>
        <w:gridCol w:w="1102"/>
        <w:gridCol w:w="1092"/>
        <w:gridCol w:w="1092"/>
      </w:tblGrid>
      <w:tr w:rsidR="00AE6402" w:rsidRPr="0015246B" w14:paraId="56A1E45D" w14:textId="77777777" w:rsidTr="00AE6402">
        <w:trPr>
          <w:trHeight w:hRule="exact" w:val="277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0372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7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3BDD3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Wskaźnik spłaty zobowiązań</w:t>
            </w:r>
          </w:p>
        </w:tc>
      </w:tr>
      <w:tr w:rsidR="00AE6402" w:rsidRPr="0015246B" w14:paraId="0B5F9A8A" w14:textId="77777777" w:rsidTr="00AE6402">
        <w:trPr>
          <w:trHeight w:hRule="exact" w:val="38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AE9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6B0E77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Relacja określona po lewej stronie nierówności we wzorze, o którym mowa w art. 243 ust. 1 ustawy (po uwzględnieniu zobowiązań związku współtworzonego przez jednostkę samorządu terytorialnego oraz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przypadających na dany rok)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BACAFC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Relacja określona po prawej stronie nierówności we wzorze, o którym mowa w art. 243 ust. 1 ustawy, ustalona dla danego roku (wskaźnik jednoroczny)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AE110B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Dopuszczalny limit spłaty zobowiązań określony po prawej stronie nierówności we wzorze, o którym mowa w art. 243 ustawy,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, obliczony w oparciu o plan 3. kwartału roku poprzedzającego pierwszy rok prognozy (wskaźnik ustalony w oparciu o średnią arytmetyczną z poprzednich lat)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74AC3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Dopuszczalny limit spłaty zobowiązań określony po prawej stronie nierówności we wzorze, o którym mowa w art. 243 ustawy,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, obliczony w oparciu o wykonanie roku poprzedzającego pierwszy rok prognozy (wskaźnik ustalony w oparciu o średnią arytmetyczną z poprzednich lat)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A3328C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obliczonego w oparciu o plan 3 kwartałów roku poprzedzającego rok budżetowy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7AF4E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obliczonego w oparciu o wykonanie roku  poprzedzającego rok budżetowy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</w:tr>
      <w:tr w:rsidR="00AE6402" w:rsidRPr="0015246B" w14:paraId="1FB5FF60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B860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66429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152B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29A1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1539C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8.3.1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568C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569C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8.4.1</w:t>
            </w:r>
          </w:p>
        </w:tc>
      </w:tr>
      <w:tr w:rsidR="00AE6402" w:rsidRPr="0015246B" w14:paraId="5646C689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12C6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548CBB" w14:textId="6AA0AE4A" w:rsidR="00AE6402" w:rsidRPr="0015246B" w:rsidRDefault="00AE6402" w:rsidP="00AE3C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6,1</w:t>
            </w:r>
            <w:r w:rsidR="00AE3C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A7E967" w14:textId="66A23DF0" w:rsidR="00AE6402" w:rsidRPr="0015246B" w:rsidRDefault="00AE6402" w:rsidP="00AE3C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AE3C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0,53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B1FDD7" w14:textId="2EF831BC" w:rsidR="00AE6402" w:rsidRPr="0015246B" w:rsidRDefault="00AE3C58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9,87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6410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20,65%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E361F3" w14:textId="4DE85CDA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23,40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319D2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663D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3B3A899A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3B5D1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6F4E11" w14:textId="5FE13C4D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6,40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12AE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18,77%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C9CDE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19,02%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EC5342" w14:textId="015E2427" w:rsidR="00AE6402" w:rsidRPr="0015246B" w:rsidRDefault="00AA4D1A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</w:t>
            </w:r>
            <w:r w:rsidR="00AE3C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42E3FE" w14:textId="347E5D20" w:rsidR="00AE6402" w:rsidRPr="0015246B" w:rsidRDefault="00AA4D1A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</w:t>
            </w:r>
            <w:r w:rsidR="00AE3C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31590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30F52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6B297E3A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BDB3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893A4E" w14:textId="082F4059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6,18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8E8F5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17,34%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1EB22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17,73%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A4A9E7" w14:textId="435AE72D" w:rsidR="00AE6402" w:rsidRPr="0015246B" w:rsidRDefault="00AA4D1A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</w:t>
            </w:r>
            <w:r w:rsidR="00AE3C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16DDCE" w14:textId="368D989B" w:rsidR="00AE6402" w:rsidRPr="0015246B" w:rsidRDefault="00AE3C58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18,25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480E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5AE5A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44F92C31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DC5E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18755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6,05%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5B99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15,80%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12062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16,35%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822BCF" w14:textId="55C00870" w:rsidR="00AE6402" w:rsidRPr="0015246B" w:rsidRDefault="00AA4D1A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</w:t>
            </w:r>
            <w:r w:rsidR="00AE3C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D7556D" w14:textId="219EE3A5" w:rsidR="00AE6402" w:rsidRPr="0015246B" w:rsidRDefault="00AA4D1A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</w:t>
            </w:r>
            <w:r w:rsidR="00AE3C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F51D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75CA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05467451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213D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3983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5,74%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6BE9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15,56%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F4BA2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16,26%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9761B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17,70%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8C45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17,70%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4A9D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8AB4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336D8976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E8ED1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DD5963" w14:textId="26557911" w:rsidR="00AE6402" w:rsidRPr="0015246B" w:rsidRDefault="00AE3C58" w:rsidP="00033F0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4,05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BAFB8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15,43%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4FB4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CE1E2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16,78%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686A7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16,78%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C9E21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F4BFC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5214F838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3F43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169BA0" w14:textId="78D34DD8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3,96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5D2D8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15,34%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A87D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D6AE64" w14:textId="5922C55C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15,88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ED0F03" w14:textId="5C3EA3C7" w:rsidR="00AE6402" w:rsidRPr="0015246B" w:rsidRDefault="00684733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17,00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65DA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77917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</w:tbl>
    <w:p w14:paraId="098362B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06E252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C93FE8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97F462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48712C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CE7C7C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2E7668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254DE9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CED5F9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978F7E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0CC114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158"/>
        <w:gridCol w:w="953"/>
        <w:gridCol w:w="1076"/>
        <w:gridCol w:w="1172"/>
        <w:gridCol w:w="1172"/>
        <w:gridCol w:w="1172"/>
        <w:gridCol w:w="1158"/>
        <w:gridCol w:w="953"/>
        <w:gridCol w:w="1157"/>
      </w:tblGrid>
      <w:tr w:rsidR="00AE6402" w:rsidRPr="0015246B" w14:paraId="0B0D43AF" w14:textId="77777777" w:rsidTr="00AE6402">
        <w:trPr>
          <w:trHeight w:hRule="exact" w:val="27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C04E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9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7F20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</w:tr>
      <w:tr w:rsidR="00AE6402" w:rsidRPr="0015246B" w14:paraId="0EAB39E9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4AD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470C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bieżące na programy, projekty lub zadania finansowane z udziałem środków, o których mowa w art. 5 ust. 1 pkt 2 i 3 ustawy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1BC382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C23A4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majątkowe na programy, projekty lub zadania finansowane z udziałem środków, o których mowa w art. 5 ust. 1 pkt 2 i 3 ustawy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43A6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66608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bieżące na programy, projekty lub zadania finansowane z udziałem środków, o których mowa w art. 5 ust. 1 pkt 2 i 3 ustawy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9203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14:paraId="776A1D19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667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3C9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5EC6B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Dotacja i środki o charakterze bieżącym na realizację programu, projektu lub zadania finansowanego z udziałem środków, o których mowa w art. 5 ust. 1 pkt 2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D1E78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B13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BA1A9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majątkowe  na programy, projekty lub zadania finansowane z udziałem środków, o których mowa w art. 5 ust. 1 pkt 2 ustawy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99FE1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D62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243AA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Wydatki bieżące na program</w:t>
            </w:r>
            <w:r w:rsidR="005F30B6"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y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, projekty lub zadania finansowane z udziałem środków, o których mowa w art. 5 ust. 1 pkt 2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F8AF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14:paraId="2837E2E8" w14:textId="77777777" w:rsidTr="00AE6402">
        <w:trPr>
          <w:trHeight w:hRule="exact" w:val="2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503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9C8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EB7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94C6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2E9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080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733A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FC6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A5D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2E888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</w:tr>
      <w:tr w:rsidR="00AE6402" w:rsidRPr="0015246B" w14:paraId="6772626B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08A5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C36F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866B5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D070E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88ED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1759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CB3B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9.2.1.1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AB9A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4B565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3BFD5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9.3.1.1</w:t>
            </w:r>
          </w:p>
        </w:tc>
      </w:tr>
      <w:tr w:rsidR="00AE6402" w:rsidRPr="0015246B" w14:paraId="120D7DE5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369A1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C1F119" w14:textId="2CA0B2E7" w:rsidR="00AE6402" w:rsidRPr="0015246B" w:rsidRDefault="00F5236F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60 000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4AFAEA" w14:textId="612EDCF6" w:rsidR="00AE6402" w:rsidRPr="0015246B" w:rsidRDefault="00F5236F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60 000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88AAA4" w14:textId="703B69A1" w:rsidR="00AE6402" w:rsidRPr="0015246B" w:rsidRDefault="00F5236F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50 778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0721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AD84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CD52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E55C32" w14:textId="6999A890" w:rsidR="00AE6402" w:rsidRPr="0015246B" w:rsidRDefault="00F5236F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60 000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0EA3A3" w14:textId="6AF0584B" w:rsidR="00AE6402" w:rsidRPr="0015246B" w:rsidRDefault="00F5236F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60 000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A863E7" w14:textId="4199F32E" w:rsidR="00AE6402" w:rsidRPr="0015246B" w:rsidRDefault="00F5236F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50 778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AE6402" w:rsidRPr="0015246B" w14:paraId="490A6164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A3801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762A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5BA8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5209D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4F99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B05B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AE33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06866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5F276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78BD7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622B7952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47124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94ABD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9161F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6771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6A09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F18E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0125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13C13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E897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14632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45709BC0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DA2F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5F42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8A52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985C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2CA00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04F76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94EF3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AA94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FFC7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A15CC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03056BAE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13F8B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38F71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6B33A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AA27E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CA6B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9603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0459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F7896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5F681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2950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3905FB9D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0095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829D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F0642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3E27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82CC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E2131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03CF9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3EE8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7AEA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9422C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180741A6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92840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E02A7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CA890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F78A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99F8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D65C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9D5C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F5CA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72BC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B439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696E4EC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7D00699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299F62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785C09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13B1D9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3EA88B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78C899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586172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432213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230CE6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3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946"/>
        <w:gridCol w:w="1278"/>
        <w:gridCol w:w="1132"/>
        <w:gridCol w:w="1278"/>
        <w:gridCol w:w="1078"/>
        <w:gridCol w:w="1046"/>
        <w:gridCol w:w="1276"/>
        <w:gridCol w:w="1316"/>
        <w:gridCol w:w="1299"/>
        <w:gridCol w:w="1307"/>
      </w:tblGrid>
      <w:tr w:rsidR="00AE6402" w:rsidRPr="0015246B" w14:paraId="49BC4D7D" w14:textId="77777777" w:rsidTr="00AE6402">
        <w:trPr>
          <w:trHeight w:hRule="exact" w:val="27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6A879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2E0FE67" w14:textId="77777777" w:rsidR="00AE6402" w:rsidRPr="0015246B" w:rsidRDefault="00AE6402" w:rsidP="00AE64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8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8C9E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AE6402" w:rsidRPr="0015246B" w14:paraId="51C239C1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9EB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D7627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E97D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6FEF7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42462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8925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bieżące na pokrycie ujemnego wyniku finansowego samodzielnego publicznego zakładu opieki zdrowotnej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79EE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spłatę zobowiązań przejmowanych w związku z likwidacją lub przekształceniem samodzielnego publicznego zakładu opieki zdrowotnej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7B99D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zobowiązań związku współtworzonego przez jednostkę samorządu terytorialnego przypadających do spłaty w danym roku budżetowym, podlegająca doliczeniu zgodnie z art. 244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E106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Kwota zobowiązań wynikających z przejęcia przez jednostkę samorządu terytorialnego zobowiązań po likwidowanych i przekształcanych samorządowych osobach prawnych</w:t>
            </w:r>
          </w:p>
        </w:tc>
      </w:tr>
      <w:tr w:rsidR="00AE6402" w:rsidRPr="0015246B" w14:paraId="5979F61A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8D3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14C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4227C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ustawy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FCB3D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21F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FEBE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bieżące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CE6FC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majątkowe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60A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FE8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21D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2A6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1A4C565F" w14:textId="77777777" w:rsidTr="00AE6402">
        <w:trPr>
          <w:trHeight w:val="2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3C3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75C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450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C639C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09B1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9DF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342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14A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81D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F0A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A89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45CB573D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9A2A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7019C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98E60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9.4.1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BE01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9.4.1.1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3FD2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7280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10.1.1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B69E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E9D0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FC7B0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088F9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37A4C3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10.5</w:t>
            </w:r>
          </w:p>
        </w:tc>
      </w:tr>
      <w:tr w:rsidR="00AE6402" w:rsidRPr="0015246B" w14:paraId="293BCB36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DE96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4FEA4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DC18F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B572E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06A95E" w14:textId="6DDF3C96" w:rsidR="00AE6402" w:rsidRPr="0015246B" w:rsidRDefault="00684733" w:rsidP="00D806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6 427 361,41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9C48A1" w14:textId="77777777" w:rsidR="00AE6402" w:rsidRPr="0015246B" w:rsidRDefault="00AE6402" w:rsidP="00C85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9 413,20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9AF4EC" w14:textId="2C4CC89F" w:rsidR="00AE6402" w:rsidRPr="0015246B" w:rsidRDefault="00684733" w:rsidP="00D806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5 797 948,21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B2D0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F7DB1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9CAC5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8D4F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54E8D0C6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EF98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BF33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1FF08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5A75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56E9E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57211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9CA2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14F47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F3027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B1B6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ADFD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7CB702D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9E255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0BDD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371E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A5D1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6770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5640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E895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ADCED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E5866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628F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172AA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E9F09F1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9B5AB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F32B5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D195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595A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EDFA7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11 957,20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AD461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11 957,20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6600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3D41A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0CBC9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AC09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E259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25656DB9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4D506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12179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20FBF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6E03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88184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9 447,20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17C4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9 447,20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D428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2514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9033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1322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1464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006BADF5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2F280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1E610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7CA83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4D8CE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22AA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F66F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138D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1804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731EE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74D4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16F96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4094854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DFD3D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3DE0E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EAC70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E1423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B5EB1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0859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6ABB4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9FABE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9167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3A6DA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8DBFF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2328BF2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D3AA9D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E917E8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EB1004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765676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83CEE0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8455F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3E1B86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56BDD3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612A81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4C6CEF9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9FEF9D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5C4006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2B5051F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4364ABA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0819C704" w14:textId="77777777" w:rsidR="00AE6402" w:rsidRPr="0015246B" w:rsidRDefault="00AE6402" w:rsidP="00AE6402">
      <w:pPr>
        <w:autoSpaceDN w:val="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3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1307"/>
        <w:gridCol w:w="1307"/>
        <w:gridCol w:w="1307"/>
        <w:gridCol w:w="1307"/>
        <w:gridCol w:w="1307"/>
        <w:gridCol w:w="1307"/>
        <w:gridCol w:w="1307"/>
        <w:gridCol w:w="1307"/>
        <w:gridCol w:w="1283"/>
      </w:tblGrid>
      <w:tr w:rsidR="00AE6402" w:rsidRPr="0015246B" w14:paraId="47AE9041" w14:textId="77777777" w:rsidTr="00AE6402">
        <w:trPr>
          <w:trHeight w:hRule="exact" w:val="267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F4916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7B42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AE6402" w:rsidRPr="0015246B" w14:paraId="0AC95688" w14:textId="77777777" w:rsidTr="00AE6402">
        <w:trPr>
          <w:trHeight w:hRule="exact"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E19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43BE8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Spłaty, o których mowa w poz. 5.1, wynikające wyłącznie z tytułu zobowiązań już zaciągniętych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962A7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Wydatki zmniejszające dług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BFF10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68F519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wzrostu (+) /spadku (-) kwoty długu wynikająca z operacji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niekasowych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(m.in. umorzenia, różnice kursowe) 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3B08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Wcześniejsza spłata zobowiązań, wyłączona z limitu spłaty zobowiązań, dokonywana w formie wydatków budżetowych</w:t>
            </w:r>
          </w:p>
        </w:tc>
      </w:tr>
      <w:tr w:rsidR="00AE6402" w:rsidRPr="0015246B" w14:paraId="2AC10FFF" w14:textId="77777777" w:rsidTr="00AE6402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45E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472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078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A77522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spłata zobowiązań wymagalnych z lat poprzednich, innych niż w poz. 10.7.3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E98990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spłata zobowiązań zaliczanych do tytułu dłużnego – kredyt i pożyczka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33BE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F1DDC8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wypłaty z tytułu wymagalnych poręczeń </w:t>
            </w:r>
          </w:p>
          <w:p w14:paraId="17A1FAF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i gwarancji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99F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6AF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3986C46A" w14:textId="77777777" w:rsidTr="00AE6402">
        <w:trPr>
          <w:trHeight w:hRule="exact"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7F0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189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721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A10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188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D20D97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zobowiązań zaciągniętych po dniu 1 stycznia </w:t>
            </w:r>
          </w:p>
          <w:p w14:paraId="5043B6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2019 r.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ABC1F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6E1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D73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828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659EBD67" w14:textId="77777777" w:rsidTr="00AE6402">
        <w:trPr>
          <w:trHeight w:val="2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F4C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F06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5F4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084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719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FB0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E4A1C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dokonywana w formie wydatku bieżącego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1CD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E57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9D6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05446CBE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D5125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2CE84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D885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959DA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CEB68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3C90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6F92C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10.7.2.1.1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5F85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A3E1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0614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10.9</w:t>
            </w:r>
          </w:p>
        </w:tc>
      </w:tr>
      <w:tr w:rsidR="00AE6402" w:rsidRPr="0015246B" w14:paraId="55848638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0C68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0648B0" w14:textId="77777777"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2 095 000,00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1F71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5E054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FDC1B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FDA7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211C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3BF61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5D35F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EB00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11C2AB9C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1DE8B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765EB3" w14:textId="1562A13C" w:rsidR="00AE6402" w:rsidRPr="0015246B" w:rsidRDefault="00C85AAB" w:rsidP="006847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</w:t>
            </w:r>
            <w:r w:rsidR="006847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1BA9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4E273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4257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19DA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E295A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945BF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982DF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27B7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0B345FFF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3E30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D2AF44" w14:textId="494EF357" w:rsidR="00AE6402" w:rsidRPr="0015246B" w:rsidRDefault="00684733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1 4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9A75D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A733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77A3F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D9DBD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D3F89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F55E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2E88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48FD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4BE7CDC5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53759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D2A2F8" w14:textId="77777777"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1 430 500,00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C2EA8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ABD5C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34BE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6FEB5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A3FD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4CD7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F5FE8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329E1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00530F56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CDCA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D497E5" w14:textId="77777777"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1 380 000,00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D4113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A47F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B4D2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0A47F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77CD3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085B7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A9F60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50C99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69B5CD34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80096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F62A0A" w14:textId="2F23FDFD" w:rsidR="00AE6402" w:rsidRPr="0015246B" w:rsidRDefault="00684733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B76D2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E31A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7FB8F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E81B9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7883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5F258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2FD5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1CB76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2949CDAA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8E206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7EDBF4" w14:textId="4F1F28BE" w:rsidR="00AE6402" w:rsidRPr="0015246B" w:rsidRDefault="00684733" w:rsidP="006847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C8D7E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0FEF4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5BEE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DC97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BC67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DECA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FFBEC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34781C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</w:tbl>
    <w:p w14:paraId="0F63B29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7EC7682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>*  Informacje zawarte w tej części wieloletniej prognozy finansowej, w tym o spełnieniu relacji określonej w art. 243 ustawy zostaną automatycznie wygenerowane przez aplikację wskazaną przez Ministra Finansów, o której mowa w § 4 ust. 1, na podstawie danych historycznych oraz prognozowanych przez jednostkę samorządu terytorialnego. Automatyczne wyliczenia danych na podstawie wartości historycznych i prognozowanych przez jednostkę samorządu terytorialnego dotyczą w szczególności także pozycji 8.3 – 8.3.1 i pozycji z sekcji 12.</w:t>
      </w:r>
    </w:p>
    <w:p w14:paraId="42F29DF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x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- pozycje oznaczone symbolem „x” sporządza się na okres prognozy kwoty długu, zgodnie z art. 227 ust. 2 ustawy. Okres ten nie podlega wydłużeniu w sytuacji planowania wydatków z tytułu niewymagalnych poręczeń i gwarancji. W przypadku planowania wydatków z tytułu niewymagalnych poręczeń i gwarancji 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 </w:t>
      </w:r>
    </w:p>
    <w:p w14:paraId="70A20C6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13C1B95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09EEDE0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2BC93DB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62524B2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0A1A330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2A241977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45F1AB1E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633E8346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703F0B6A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  <w:r w:rsidRPr="00AE6402">
        <w:rPr>
          <w:rFonts w:ascii="Times New Roman" w:eastAsia="Times New Roman" w:hAnsi="Times New Roman" w:cs="Times New Roman"/>
          <w:b/>
          <w:bCs/>
          <w:iCs/>
          <w:color w:val="000000"/>
        </w:rPr>
        <w:lastRenderedPageBreak/>
        <w:t>Wykaz przedsięwzięć do WPF</w:t>
      </w:r>
    </w:p>
    <w:p w14:paraId="3DA5CC6E" w14:textId="7909F9A5" w:rsidR="00006F01" w:rsidRDefault="00006F01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Z</w:t>
      </w:r>
      <w:r w:rsidR="006A0273">
        <w:rPr>
          <w:rFonts w:ascii="Times New Roman" w:eastAsia="Calibri" w:hAnsi="Times New Roman" w:cs="Times New Roman"/>
          <w:b/>
          <w:lang w:eastAsia="en-US"/>
        </w:rPr>
        <w:t>ałącznik Nr 2 do uchwały Nr X</w:t>
      </w:r>
      <w:r>
        <w:rPr>
          <w:rFonts w:ascii="Times New Roman" w:eastAsia="Calibri" w:hAnsi="Times New Roman" w:cs="Times New Roman"/>
          <w:b/>
          <w:lang w:eastAsia="en-US"/>
        </w:rPr>
        <w:t>I</w:t>
      </w:r>
      <w:r w:rsidR="006A0273">
        <w:rPr>
          <w:rFonts w:ascii="Times New Roman" w:eastAsia="Calibri" w:hAnsi="Times New Roman" w:cs="Times New Roman"/>
          <w:b/>
          <w:lang w:eastAsia="en-US"/>
        </w:rPr>
        <w:t>X</w:t>
      </w:r>
      <w:r>
        <w:rPr>
          <w:rFonts w:ascii="Times New Roman" w:eastAsia="Calibri" w:hAnsi="Times New Roman" w:cs="Times New Roman"/>
          <w:b/>
          <w:lang w:eastAsia="en-US"/>
        </w:rPr>
        <w:t>.</w:t>
      </w:r>
      <w:r w:rsidR="007046F2">
        <w:rPr>
          <w:rFonts w:ascii="Times New Roman" w:eastAsia="Calibri" w:hAnsi="Times New Roman" w:cs="Times New Roman"/>
          <w:b/>
          <w:lang w:eastAsia="en-US"/>
        </w:rPr>
        <w:t>148</w:t>
      </w:r>
      <w:r>
        <w:rPr>
          <w:rFonts w:ascii="Times New Roman" w:eastAsia="Calibri" w:hAnsi="Times New Roman" w:cs="Times New Roman"/>
          <w:b/>
          <w:lang w:eastAsia="en-US"/>
        </w:rPr>
        <w:t>.2</w:t>
      </w:r>
      <w:r w:rsidRPr="00AE6402">
        <w:rPr>
          <w:rFonts w:ascii="Times New Roman" w:eastAsia="Calibri" w:hAnsi="Times New Roman" w:cs="Times New Roman"/>
          <w:b/>
          <w:lang w:eastAsia="en-US"/>
        </w:rPr>
        <w:t>0</w:t>
      </w:r>
      <w:r>
        <w:rPr>
          <w:rFonts w:ascii="Times New Roman" w:eastAsia="Calibri" w:hAnsi="Times New Roman" w:cs="Times New Roman"/>
          <w:b/>
          <w:lang w:eastAsia="en-US"/>
        </w:rPr>
        <w:t>20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 Rady Gminy Złotów z dnia </w:t>
      </w:r>
      <w:r w:rsidR="0040752C">
        <w:rPr>
          <w:rFonts w:ascii="Times New Roman" w:eastAsia="Calibri" w:hAnsi="Times New Roman" w:cs="Times New Roman"/>
          <w:b/>
          <w:lang w:eastAsia="en-US"/>
        </w:rPr>
        <w:t xml:space="preserve">30 kwietnia </w:t>
      </w:r>
      <w:r>
        <w:rPr>
          <w:rFonts w:ascii="Times New Roman" w:eastAsia="Calibri" w:hAnsi="Times New Roman" w:cs="Times New Roman"/>
          <w:b/>
          <w:lang w:eastAsia="en-US"/>
        </w:rPr>
        <w:t xml:space="preserve">2020 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r. </w:t>
      </w:r>
      <w:r w:rsidRPr="00C32754">
        <w:rPr>
          <w:rFonts w:ascii="Times New Roman" w:hAnsi="Times New Roman" w:cs="Times New Roman"/>
          <w:b/>
          <w:bCs/>
        </w:rPr>
        <w:t xml:space="preserve">w sprawie wprowadzenia zmian do uchwały </w:t>
      </w:r>
      <w:r>
        <w:rPr>
          <w:rFonts w:ascii="Times New Roman" w:hAnsi="Times New Roman" w:cs="Times New Roman"/>
          <w:b/>
          <w:bCs/>
        </w:rPr>
        <w:br/>
      </w:r>
      <w:r w:rsidRPr="00C32754">
        <w:rPr>
          <w:rFonts w:ascii="Times New Roman" w:hAnsi="Times New Roman" w:cs="Times New Roman"/>
          <w:b/>
          <w:bCs/>
        </w:rPr>
        <w:t>w sprawie uchwalenia Wieloletniej Pr</w:t>
      </w:r>
      <w:r>
        <w:rPr>
          <w:rFonts w:ascii="Times New Roman" w:hAnsi="Times New Roman" w:cs="Times New Roman"/>
          <w:b/>
          <w:bCs/>
        </w:rPr>
        <w:t xml:space="preserve">ognozy Finansowej Gminy Złotów </w:t>
      </w:r>
      <w:r w:rsidRPr="00C32754">
        <w:rPr>
          <w:rFonts w:ascii="Times New Roman" w:hAnsi="Times New Roman" w:cs="Times New Roman"/>
          <w:b/>
          <w:bCs/>
        </w:rPr>
        <w:t>na lata 2020-2026</w:t>
      </w:r>
      <w:r w:rsidRPr="00AE6402">
        <w:rPr>
          <w:rFonts w:ascii="Times New Roman" w:eastAsia="Calibri" w:hAnsi="Times New Roman" w:cs="Times New Roman"/>
          <w:b/>
          <w:lang w:eastAsia="en-US"/>
        </w:rPr>
        <w:t>.</w:t>
      </w:r>
    </w:p>
    <w:p w14:paraId="2B2D658F" w14:textId="77777777" w:rsidR="006A0273" w:rsidRDefault="006A0273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131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155"/>
        <w:gridCol w:w="1134"/>
        <w:gridCol w:w="680"/>
        <w:gridCol w:w="454"/>
        <w:gridCol w:w="960"/>
        <w:gridCol w:w="883"/>
        <w:gridCol w:w="850"/>
        <w:gridCol w:w="851"/>
        <w:gridCol w:w="850"/>
        <w:gridCol w:w="851"/>
        <w:gridCol w:w="820"/>
      </w:tblGrid>
      <w:tr w:rsidR="006A0273" w:rsidRPr="0040752C" w14:paraId="76CB0415" w14:textId="77777777" w:rsidTr="00F46004">
        <w:trPr>
          <w:trHeight w:val="45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74C42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L.p.</w:t>
            </w:r>
          </w:p>
        </w:tc>
        <w:tc>
          <w:tcPr>
            <w:tcW w:w="4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56967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Nazwa i cel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95DB3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Jednostka odpowiedzialna lub koordynująca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C683A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Okres realizacji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76EDC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Łączne nakłady finansowe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4B615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9F409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3BDCA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4A18F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426C71D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2024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1670B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zobowiązań</w:t>
            </w:r>
          </w:p>
        </w:tc>
      </w:tr>
      <w:tr w:rsidR="006A0273" w:rsidRPr="0040752C" w14:paraId="02DFCC91" w14:textId="77777777" w:rsidTr="00F46004">
        <w:trPr>
          <w:trHeight w:val="45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899D4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2521F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575FC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C0ECD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0A88A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E7659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F015D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3F5C6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86E1F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54FCA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02CF87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2B0A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F46004" w:rsidRPr="0040752C" w14:paraId="5E53BCC1" w14:textId="77777777" w:rsidTr="00F46004">
        <w:trPr>
          <w:trHeight w:val="4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D5F74" w14:textId="4D7D2176" w:rsidR="00F46004" w:rsidRPr="0040752C" w:rsidRDefault="00F46004" w:rsidP="00F4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3C80B" w14:textId="5479948B" w:rsidR="00F46004" w:rsidRPr="0040752C" w:rsidRDefault="00F46004" w:rsidP="00F4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E4535" w14:textId="574468D1" w:rsidR="00F46004" w:rsidRPr="0040752C" w:rsidRDefault="00F46004" w:rsidP="00F4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21DBB8" w14:textId="76760F56" w:rsidR="00F46004" w:rsidRPr="0040752C" w:rsidRDefault="00F46004" w:rsidP="00F4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F6F709" w14:textId="2A374849" w:rsidR="00F46004" w:rsidRPr="0040752C" w:rsidRDefault="00F46004" w:rsidP="00F4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700244" w14:textId="25DCDDAE" w:rsidR="00F46004" w:rsidRPr="0040752C" w:rsidRDefault="00F46004" w:rsidP="00F4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3B70D" w14:textId="253128CA" w:rsidR="00F46004" w:rsidRPr="0040752C" w:rsidRDefault="00F46004" w:rsidP="00F4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27173" w14:textId="69F69948" w:rsidR="00F46004" w:rsidRPr="0040752C" w:rsidRDefault="00F46004" w:rsidP="00F4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708D8" w14:textId="34635F6F" w:rsidR="00F46004" w:rsidRPr="0040752C" w:rsidRDefault="00F46004" w:rsidP="00F4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B0590" w14:textId="6350FDF6" w:rsidR="00F46004" w:rsidRPr="0040752C" w:rsidRDefault="00F46004" w:rsidP="00F4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E1168B" w14:textId="352BC200" w:rsidR="00F46004" w:rsidRPr="0040752C" w:rsidRDefault="00F46004" w:rsidP="00F4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92EF" w14:textId="6ABE4899" w:rsidR="00F46004" w:rsidRPr="0040752C" w:rsidRDefault="00F46004" w:rsidP="00F4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6A0273" w:rsidRPr="0040752C" w14:paraId="7275B142" w14:textId="77777777" w:rsidTr="0040752C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EB7976A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43894F4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przedsięwzięcia-ogółem (1.1+1.2+1.3)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9B71E2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10 090 707,76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10C528D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6 427 361,41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0C7AE49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775EFCD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7D57AC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D99574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EB5E09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5 373 883,40</w:t>
            </w:r>
          </w:p>
        </w:tc>
      </w:tr>
      <w:tr w:rsidR="006A0273" w:rsidRPr="0040752C" w14:paraId="3CF443FC" w14:textId="77777777" w:rsidTr="0040752C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81E17DB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1.a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585EF2C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E3530D2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1 207 118,84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99EA6DA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629 413,20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673ECBC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84DC5BC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A7842F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786AC1C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4856803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79 572,00</w:t>
            </w:r>
          </w:p>
        </w:tc>
      </w:tr>
      <w:tr w:rsidR="006A0273" w:rsidRPr="0040752C" w14:paraId="03A25E35" w14:textId="77777777" w:rsidTr="0040752C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1E0EEFF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1.b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D3D54F3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4F0BD7B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8 883 588,92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2A1E1F0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5 797 948,21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7658E40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E0F13D3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378790B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FC86A58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6A4998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5 294 311,40</w:t>
            </w:r>
          </w:p>
        </w:tc>
      </w:tr>
      <w:tr w:rsidR="006A0273" w:rsidRPr="0040752C" w14:paraId="61C42A1C" w14:textId="77777777" w:rsidTr="0040752C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704D765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FC803BF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Dz.U.Nr</w:t>
            </w:r>
            <w:proofErr w:type="spellEnd"/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157, poz.1240,z późn.zm.), z tego: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744B039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1293B8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5DD3BB9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3492350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7DC9E9C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5BDABE6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8787F9B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6A0273" w:rsidRPr="0040752C" w14:paraId="56AD5022" w14:textId="77777777" w:rsidTr="0040752C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D9054FB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518EEBC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88B7C11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A233C84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4D57176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B6EB014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065E4E8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00B52A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D6E9740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6A0273" w:rsidRPr="0040752C" w14:paraId="4C6E271A" w14:textId="77777777" w:rsidTr="0040752C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1E8190B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0159C07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80F9AFF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9BA1C6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3E0673F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2E5AED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070FE2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9D27FFA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B844594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6A0273" w:rsidRPr="0040752C" w14:paraId="2BCF0AEF" w14:textId="77777777" w:rsidTr="0040752C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8DEFB12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D52A739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związane z umowami partnerstwa publiczno-prywatnego, z tego: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6E60CB3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2820473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0F165F3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7E101A1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E0872F9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52FB37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204C38F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6A0273" w:rsidRPr="0040752C" w14:paraId="19660CE0" w14:textId="77777777" w:rsidTr="0040752C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0E33F54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9013E73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FC59FCF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B90C6D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C288BF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A8E00C8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4C0DD23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5F05172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F715210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6A0273" w:rsidRPr="0040752C" w14:paraId="546EB899" w14:textId="77777777" w:rsidTr="0040752C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B08B7C7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1.2.2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87F354C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32C5C94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7E88DE8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F98C596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2E0F032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6B8CCD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B0557C3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7048BAA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6A0273" w:rsidRPr="0040752C" w14:paraId="6583AB59" w14:textId="77777777" w:rsidTr="0040752C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6AC9621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60853F2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pozostałe (inne niż wymienione w pkt 1.1 i 1.2),z tego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8892A3A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10 090 707,76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125DF92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6 427 361,41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4FE981D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61E7396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94546A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1B3D2E0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AADB84A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5 373 883,40</w:t>
            </w:r>
          </w:p>
        </w:tc>
      </w:tr>
      <w:tr w:rsidR="006A0273" w:rsidRPr="0040752C" w14:paraId="7D6FEF4E" w14:textId="77777777" w:rsidTr="0040752C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7516594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8B295FD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630DFBA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1 207 118,84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C03D41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629 413,20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9EC30F3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51EB5C3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62FF1B9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8593806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1C714A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79 572,00</w:t>
            </w:r>
          </w:p>
        </w:tc>
      </w:tr>
      <w:tr w:rsidR="006A0273" w:rsidRPr="0040752C" w14:paraId="139DA9BC" w14:textId="77777777" w:rsidTr="0040752C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C7CCB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C6286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Sporządzenie MPZP Gminy Złotów w obrębie miejscowości Blękwit - umożliwienie rozwoju zabudowy w obrębie miejscowości Blękwit ograniczonej obowiązującym miejscowym planem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C5BEF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FD4F0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8D15A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4658E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24 969,00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8B5BA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6 519,00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082CE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6D15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98211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FBE5C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6B6BF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6A0273" w:rsidRPr="0040752C" w14:paraId="7BD93A3D" w14:textId="77777777" w:rsidTr="0040752C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55DCD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1.3.1.2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C4667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Sporządzenie MPZP Gminy Złotów w obrębie ewidencyjnym Dzierzążenko - </w:t>
            </w:r>
            <w:proofErr w:type="spellStart"/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Wielatowo</w:t>
            </w:r>
            <w:proofErr w:type="spellEnd"/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- umożliwienie rozwoju usługowo-przemysłowego oraz mieszkaniowego na terenie Gminy Złotów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5E1D1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4E744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8FB77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3BCF4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30 750,00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4A35F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15 750,00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C5F5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22868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4E02C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8A8EA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4E3F1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6A0273" w:rsidRPr="0040752C" w14:paraId="595C9668" w14:textId="77777777" w:rsidTr="0040752C">
        <w:trPr>
          <w:trHeight w:val="683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C1E02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1.3.1.3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829A4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Sporządzenie MPZP Gminy Złotów w miejscowości Radawnica - opracowanie zmiany istniejącego MPZP Gminy Złotów w miejscowości Radawnica, konieczność wtórnego wydzielenia nowych działek budowlanych, zmiana przebiegu granic dróg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2362B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4F54C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3511B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B533F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29 520,00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57AF1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14 520,00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A4E5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C0A7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A4D2D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F77EF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8FBB1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6A0273" w:rsidRPr="0040752C" w14:paraId="08DF0FE3" w14:textId="77777777" w:rsidTr="0040752C">
        <w:trPr>
          <w:trHeight w:val="683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2FD34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1.3.1.4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3D89B" w14:textId="77777777" w:rsidR="00F46004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Zorganizowany dowóz uczniów do szkół w roku szkolnym 2019/2020 - Zapewnienie realizacji zadania własnego gminy polegającego na dowożeniu uczniów do szkół, zapewnienie bezpieczeństwa uczniom </w:t>
            </w:r>
          </w:p>
          <w:p w14:paraId="1DB8A389" w14:textId="2C098B40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czasie dowozu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68AF9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E41E2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24341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B11BE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786 791,64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48D0E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489 367,00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3FC33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EE72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6869A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6AE12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0A036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17 928,00</w:t>
            </w:r>
          </w:p>
        </w:tc>
      </w:tr>
      <w:tr w:rsidR="006A0273" w:rsidRPr="0040752C" w14:paraId="1CA5A58A" w14:textId="77777777" w:rsidTr="0040752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129E4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1.3.1.5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0F309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klimatyzacji w Urzędzie Gminy - zapewnienie prawidłowego funkcjonowania klimatyzatorów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866A0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5F777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38D4A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00980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31 086,30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9677D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40724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2DD0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60D11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5 020,00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00F94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2 510,00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288C4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34,00</w:t>
            </w:r>
          </w:p>
        </w:tc>
      </w:tr>
      <w:tr w:rsidR="006A0273" w:rsidRPr="0040752C" w14:paraId="37F492D2" w14:textId="77777777" w:rsidTr="0040752C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C6CE9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1.3.1.6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AEEF3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klimatyzacji w salach wiejskich na terenie Gminy Złotów - zapewnienie prawidłowego funkcjonowania klimatyzatorów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DC4FB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AAFD1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7CE93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CBB96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14 206,50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54FB2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F3036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96B93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0A5B9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249FA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CD644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6A0273" w:rsidRPr="0040752C" w14:paraId="603B110C" w14:textId="77777777" w:rsidTr="0040752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14AE5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1.3.1.7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30D67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Nadzór autorski nad programami komputerowymi - zapewnienie prawidłowego funkcjonowania programów komputerowych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61CEF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0C1B0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32DA4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AC8F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7 539,40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C842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6662A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A5A96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1F3C0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0DC9F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CB1BB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358,00</w:t>
            </w:r>
          </w:p>
        </w:tc>
      </w:tr>
      <w:tr w:rsidR="006A0273" w:rsidRPr="0040752C" w14:paraId="401EA84D" w14:textId="77777777" w:rsidTr="0040752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9E973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1.3.1.8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DD6C9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kserokopiarek - Zapewnienie prawidłowego funkcjonowania kserokopiarek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5E071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03FF7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2DCAA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8625E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2 706,00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26653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C3E2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8C991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9750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B4D9C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D18D6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6A0273" w:rsidRPr="0040752C" w14:paraId="7F5D24FD" w14:textId="77777777" w:rsidTr="0040752C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B74A7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1.3.1.9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70CF9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Utrzymanie gminnego systemu informacji przestrzennej - zapewnienie realizacji zadania gminy polegającego na utrzymaniu portalu informacji przestrzennej o charakterze planistycznym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99249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DCE97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B490E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E5B8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18 450,00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A21C9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EEA66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2FE61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5B95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3F9E0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5D3DA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</w:tbl>
    <w:p w14:paraId="2A8E6327" w14:textId="77777777" w:rsidR="00F46004" w:rsidRDefault="00F46004" w:rsidP="00E671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  <w:sectPr w:rsidR="00F46004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tbl>
      <w:tblPr>
        <w:tblW w:w="131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155"/>
        <w:gridCol w:w="1134"/>
        <w:gridCol w:w="680"/>
        <w:gridCol w:w="454"/>
        <w:gridCol w:w="960"/>
        <w:gridCol w:w="883"/>
        <w:gridCol w:w="850"/>
        <w:gridCol w:w="851"/>
        <w:gridCol w:w="850"/>
        <w:gridCol w:w="851"/>
        <w:gridCol w:w="820"/>
      </w:tblGrid>
      <w:tr w:rsidR="00F46004" w:rsidRPr="0040752C" w14:paraId="3650BF19" w14:textId="77777777" w:rsidTr="00F46004">
        <w:trPr>
          <w:trHeight w:val="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FAD9" w14:textId="295E87D9" w:rsidR="00F46004" w:rsidRPr="0040752C" w:rsidRDefault="00F46004" w:rsidP="00E6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32EB" w14:textId="77777777" w:rsidR="00F46004" w:rsidRPr="0040752C" w:rsidRDefault="00F46004" w:rsidP="00E6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4447" w14:textId="77777777" w:rsidR="00F46004" w:rsidRPr="0040752C" w:rsidRDefault="00F46004" w:rsidP="00E6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F28A4" w14:textId="77777777" w:rsidR="00F46004" w:rsidRPr="0040752C" w:rsidRDefault="00F46004" w:rsidP="00E6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6F50B" w14:textId="77777777" w:rsidR="00F46004" w:rsidRPr="0040752C" w:rsidRDefault="00F46004" w:rsidP="00E6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7C31" w14:textId="77777777" w:rsidR="00F46004" w:rsidRPr="0040752C" w:rsidRDefault="00F46004" w:rsidP="00E6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2B6E" w14:textId="77777777" w:rsidR="00F46004" w:rsidRPr="0040752C" w:rsidRDefault="00F46004" w:rsidP="00E6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0DAE" w14:textId="77777777" w:rsidR="00F46004" w:rsidRPr="0040752C" w:rsidRDefault="00F46004" w:rsidP="00E6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8349" w14:textId="77777777" w:rsidR="00F46004" w:rsidRPr="0040752C" w:rsidRDefault="00F46004" w:rsidP="00E6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4E67" w14:textId="77777777" w:rsidR="00F46004" w:rsidRPr="0040752C" w:rsidRDefault="00F46004" w:rsidP="00E6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98D0" w14:textId="77777777" w:rsidR="00F46004" w:rsidRPr="0040752C" w:rsidRDefault="00F46004" w:rsidP="00E6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43C6" w14:textId="77777777" w:rsidR="00F46004" w:rsidRPr="0040752C" w:rsidRDefault="00F46004" w:rsidP="00E6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6A0273" w:rsidRPr="0040752C" w14:paraId="410AC5CA" w14:textId="77777777" w:rsidTr="00F46004">
        <w:trPr>
          <w:trHeight w:val="529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0F319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AE338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Ubezpieczenie mienia i odpowiedzialności cywilnej w Gminie Złotów w latach 2020-2022 - Ubezpieczenie mienia i odpowiedzialności cywilnej w Gminie Zlotów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BACB8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DCC5D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5C421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2169B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252 000,00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A125F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FAD1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01874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716D2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359B9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5C31A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60 852,00</w:t>
            </w:r>
          </w:p>
        </w:tc>
      </w:tr>
      <w:tr w:rsidR="006A0273" w:rsidRPr="0040752C" w14:paraId="3B03AC1B" w14:textId="77777777" w:rsidTr="0040752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2AE46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1.3.1.11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48FBD" w14:textId="052FE108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Obsługa geodezyjna Gminy Złotów w m. Radawnica - Sp</w:t>
            </w:r>
            <w:r w:rsidR="00F460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</w:t>
            </w: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rządzenie dokumentacji dotyczącej podziału działek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B3D78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20F71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73CA3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E2A34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2 100,00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609CC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2A92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0396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6DE31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6B300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DDF7D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6A0273" w:rsidRPr="0040752C" w14:paraId="59ED879C" w14:textId="77777777" w:rsidTr="0040752C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E5EA7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1.3.1.12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1F426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Obsługa geodezyjna Gminy Złotów w m. Krzywa Wieś, Dzierzążenko, Górzna, Bługowo, Nowy Dwór, Kleszczyna - sporządzenie dokumentacji dotyczącej podziału działek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03A96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44BBB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A2A76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BCF6D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16B4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D6518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C55E9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89FCA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6E18D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7978C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400,00</w:t>
            </w:r>
          </w:p>
        </w:tc>
      </w:tr>
      <w:tr w:rsidR="006A0273" w:rsidRPr="0040752C" w14:paraId="3E811957" w14:textId="77777777" w:rsidTr="0040752C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8785CE4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C905BEA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922E59E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8 883 588,92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ACFAE6B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5 797 948,21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C633EC6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66C0E2B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A68521A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F22780D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86464EF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5 294 311,40</w:t>
            </w:r>
          </w:p>
        </w:tc>
      </w:tr>
      <w:tr w:rsidR="006A0273" w:rsidRPr="0040752C" w14:paraId="0DCF57A5" w14:textId="77777777" w:rsidTr="0040752C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5E376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4234C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kanalizacji sanitarnej w m. Nowa Święta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AF726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82CCB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B463B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2212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1 767 836,15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E6EDE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02019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C5D0A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A092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DB95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C2F4D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997 947,00</w:t>
            </w:r>
          </w:p>
        </w:tc>
      </w:tr>
      <w:tr w:rsidR="006A0273" w:rsidRPr="0040752C" w14:paraId="64CCFA7A" w14:textId="77777777" w:rsidTr="0040752C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21108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453AB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kanalizacji sanitarnej w m. Wąsosz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AB951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40502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0FA7D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66DC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1 219 234,43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DE8D2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882 000,00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99A5A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35546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B2B8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1D6B9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75AA3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877 235,00</w:t>
            </w:r>
          </w:p>
        </w:tc>
      </w:tr>
      <w:tr w:rsidR="006A0273" w:rsidRPr="0040752C" w14:paraId="7F1909D8" w14:textId="77777777" w:rsidTr="0040752C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1FD4D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1.3.2.3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8AE06" w14:textId="77777777" w:rsidR="00F46004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i kanalizacji sanitarnej w m. Blękwit</w:t>
            </w:r>
          </w:p>
          <w:p w14:paraId="154F4ACB" w14:textId="4B98E5E9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(dz. nr 635/12)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4FCBB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04123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FC630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2FD8C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139 600,00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5C318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A4463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E6D8B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D56B3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3C568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8D8FD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14 380,00</w:t>
            </w:r>
          </w:p>
        </w:tc>
      </w:tr>
      <w:tr w:rsidR="006A0273" w:rsidRPr="0040752C" w14:paraId="44343047" w14:textId="77777777" w:rsidTr="0040752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B9C8D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1.3.2.4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1BB71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w m. Bielawa (dz. nr 93/7) - rozbudowa infrastruktury wodociągowej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0BF62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AEA92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59FF6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64754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106 684,14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B4CBD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BD431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81413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6E031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36FA0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E0CF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</w:tr>
      <w:tr w:rsidR="006A0273" w:rsidRPr="0040752C" w14:paraId="02375DE4" w14:textId="77777777" w:rsidTr="0040752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CF7C0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1.3.2.5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94010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w m. Blękwit (dz. nr 250/26) - rozbudowa infrastruktury wodociągowej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B924F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8BB23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010C4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03459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21 770,00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531FE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17 220,00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BBA2F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27FE8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1B128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64F7B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3F693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6A0273" w:rsidRPr="0040752C" w14:paraId="270C16F0" w14:textId="77777777" w:rsidTr="0040752C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9AA4E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1.3.2.6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727D6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stacji podnoszenia ciśnienia w m. Bielawa - poprawa standardów dostarczanej wody do gospodarstw domowych na terenie gminy, rozbudowa infrastruktury wodociągowej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021BF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B7089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8EA93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BC2BA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180 580,00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A0B54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132 300,00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13A02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B23CF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9B3AC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EAC32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0C46C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409,00</w:t>
            </w:r>
          </w:p>
        </w:tc>
      </w:tr>
      <w:tr w:rsidR="006A0273" w:rsidRPr="0040752C" w14:paraId="448303A3" w14:textId="77777777" w:rsidTr="0040752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8B567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1.3.2.7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3FD72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pomostu w m. Sławianowo - Podniesienie atrakcyjności turystycznej obszaru nad jeziorem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ECDC3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89964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16C37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1607C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18 626,83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F3B1B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8 786,83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B4E4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6E0F8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16880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2F19C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BB1DB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8 786,83</w:t>
            </w:r>
          </w:p>
        </w:tc>
      </w:tr>
      <w:tr w:rsidR="006A0273" w:rsidRPr="0040752C" w14:paraId="115E8DBA" w14:textId="77777777" w:rsidTr="0040752C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F5F53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1.3.2.8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8EE8F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Buntowo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4C414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33530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C7172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8D16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6 845,60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5E542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8FF73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CBCE4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72FB4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DBAB3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0223E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3 500,00</w:t>
            </w:r>
          </w:p>
        </w:tc>
      </w:tr>
      <w:tr w:rsidR="006A0273" w:rsidRPr="0040752C" w14:paraId="4EA6BDC5" w14:textId="77777777" w:rsidTr="0040752C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FCCF1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1.3.2.9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6387B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Krzywa Wieś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19523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31A02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9A4B5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06F6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43 681,70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E6603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33 800,00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C3F5B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75DB9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36FFB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BA7A2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AB536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33 800,00</w:t>
            </w:r>
          </w:p>
        </w:tc>
      </w:tr>
      <w:tr w:rsidR="006A0273" w:rsidRPr="0040752C" w14:paraId="01DC5BAF" w14:textId="77777777" w:rsidTr="0040752C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B10A5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1.3.2.10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A813B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Radawnica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C6E81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81BEF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48E31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FDCFE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37 599,17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DEB64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C437B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58BBE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ECB7F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187F4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953AF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7 000,00</w:t>
            </w:r>
          </w:p>
        </w:tc>
      </w:tr>
      <w:tr w:rsidR="006A0273" w:rsidRPr="0040752C" w14:paraId="7D3E4E6E" w14:textId="77777777" w:rsidTr="0040752C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60CD5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1.3.2.11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7336D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amfiteatru w Świętej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CCAAB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7D571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4294B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0E289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104 679,00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F75C4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5AB6F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E82E3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015D6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25E4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791BA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25 246,00</w:t>
            </w:r>
          </w:p>
        </w:tc>
      </w:tr>
      <w:tr w:rsidR="006A0273" w:rsidRPr="0040752C" w14:paraId="31B79DBD" w14:textId="77777777" w:rsidTr="0040752C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3C533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1.3.2.12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8EB4B" w14:textId="77777777" w:rsidR="00F46004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Zagospodarowanie terenu przy sali wiejskiej w Kleszczynie wraz </w:t>
            </w:r>
          </w:p>
          <w:p w14:paraId="5AC11D74" w14:textId="2827794F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budową wiaty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3C282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9C71F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8DE8E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ED5D0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128 746,83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D5984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30 136,57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FE556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DD98D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FD0BD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7A653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47274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27 386,57</w:t>
            </w:r>
          </w:p>
        </w:tc>
      </w:tr>
      <w:tr w:rsidR="006A0273" w:rsidRPr="0040752C" w14:paraId="49C4D692" w14:textId="77777777" w:rsidTr="0040752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B2E14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1.3.2.13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5961B" w14:textId="77777777" w:rsidR="00F46004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Budowa chodnika w m. Górzna - poprawa bezpieczeństwa pieszych </w:t>
            </w:r>
          </w:p>
          <w:p w14:paraId="4F93ADF9" w14:textId="0D3C4B73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61B45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122E7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49CB6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CACB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54 037,48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A9D9A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D14D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4FAD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793D9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FB6D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602C4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4 846,00</w:t>
            </w:r>
          </w:p>
        </w:tc>
      </w:tr>
    </w:tbl>
    <w:p w14:paraId="2D695021" w14:textId="77777777" w:rsidR="00F46004" w:rsidRDefault="00F46004" w:rsidP="00E671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  <w:sectPr w:rsidR="00F46004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tbl>
      <w:tblPr>
        <w:tblW w:w="131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155"/>
        <w:gridCol w:w="1134"/>
        <w:gridCol w:w="680"/>
        <w:gridCol w:w="454"/>
        <w:gridCol w:w="960"/>
        <w:gridCol w:w="883"/>
        <w:gridCol w:w="850"/>
        <w:gridCol w:w="851"/>
        <w:gridCol w:w="850"/>
        <w:gridCol w:w="851"/>
        <w:gridCol w:w="820"/>
      </w:tblGrid>
      <w:tr w:rsidR="00F46004" w:rsidRPr="0040752C" w14:paraId="10781974" w14:textId="77777777" w:rsidTr="00E6714E">
        <w:trPr>
          <w:trHeight w:val="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E115" w14:textId="6A75346E" w:rsidR="00F46004" w:rsidRPr="0040752C" w:rsidRDefault="00F46004" w:rsidP="00E6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A47E" w14:textId="77777777" w:rsidR="00F46004" w:rsidRPr="0040752C" w:rsidRDefault="00F46004" w:rsidP="00E6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42A6" w14:textId="77777777" w:rsidR="00F46004" w:rsidRPr="0040752C" w:rsidRDefault="00F46004" w:rsidP="00E6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0C214" w14:textId="77777777" w:rsidR="00F46004" w:rsidRPr="0040752C" w:rsidRDefault="00F46004" w:rsidP="00E6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26910" w14:textId="77777777" w:rsidR="00F46004" w:rsidRPr="0040752C" w:rsidRDefault="00F46004" w:rsidP="00E6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3E98" w14:textId="77777777" w:rsidR="00F46004" w:rsidRPr="0040752C" w:rsidRDefault="00F46004" w:rsidP="00E6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EE09" w14:textId="77777777" w:rsidR="00F46004" w:rsidRPr="0040752C" w:rsidRDefault="00F46004" w:rsidP="00E6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BE8A" w14:textId="77777777" w:rsidR="00F46004" w:rsidRPr="0040752C" w:rsidRDefault="00F46004" w:rsidP="00E6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9ADC" w14:textId="77777777" w:rsidR="00F46004" w:rsidRPr="0040752C" w:rsidRDefault="00F46004" w:rsidP="00E6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C4E3" w14:textId="77777777" w:rsidR="00F46004" w:rsidRPr="0040752C" w:rsidRDefault="00F46004" w:rsidP="00E6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FF92" w14:textId="77777777" w:rsidR="00F46004" w:rsidRPr="0040752C" w:rsidRDefault="00F46004" w:rsidP="00E6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6C56" w14:textId="77777777" w:rsidR="00F46004" w:rsidRPr="0040752C" w:rsidRDefault="00F46004" w:rsidP="00E6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6A0273" w:rsidRPr="0040752C" w14:paraId="610B2E38" w14:textId="77777777" w:rsidTr="0040752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86FD0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1.3.2.14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732BF" w14:textId="77777777" w:rsidR="00F46004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Budowa chodnika w m. Kamień - poprawa bezpieczeństwa pieszych </w:t>
            </w:r>
          </w:p>
          <w:p w14:paraId="04965110" w14:textId="43D2BD8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085C4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87776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BB9BD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179A0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39 907,52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3D388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6CB2B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D046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E4D0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D6060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73F7C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5 264,00</w:t>
            </w:r>
          </w:p>
        </w:tc>
      </w:tr>
      <w:tr w:rsidR="006A0273" w:rsidRPr="0040752C" w14:paraId="1008F8AB" w14:textId="77777777" w:rsidTr="0040752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900B3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1.3.2.15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C8B26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Międzybłocie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30C85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40A62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F10B1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02DE4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D6AA2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0846C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4E639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0DB04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F1F23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A7721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9 000,00</w:t>
            </w:r>
          </w:p>
        </w:tc>
      </w:tr>
      <w:tr w:rsidR="006A0273" w:rsidRPr="0040752C" w14:paraId="61D78643" w14:textId="77777777" w:rsidTr="0040752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87D21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1.3.2.16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DAC5A" w14:textId="77777777" w:rsidR="00F46004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Budowa chodnika w m. Stawnica - poprawa bezpieczeństwa pieszych </w:t>
            </w:r>
          </w:p>
          <w:p w14:paraId="69253FFD" w14:textId="3589B709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4C76B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32D0A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391F4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315C2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37 036,73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67E54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23 247,00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947F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A9458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99DA1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10308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DFFB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23 247,00</w:t>
            </w:r>
          </w:p>
        </w:tc>
      </w:tr>
      <w:tr w:rsidR="006A0273" w:rsidRPr="0040752C" w14:paraId="0AAB1BFC" w14:textId="77777777" w:rsidTr="0040752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6AB6F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1.3.2.17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FB2E7" w14:textId="77777777" w:rsidR="00F46004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Przebudowa drogi gminnej dojazdowej do zakładów przemysłowych </w:t>
            </w:r>
          </w:p>
          <w:p w14:paraId="462B74CD" w14:textId="49BF3191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m. Klukowo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CAE26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19AD5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DAB9C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D2510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1 064 444,00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3A2CB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1 040 000,00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90043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C0539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1315A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F14C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CC9EB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1 034 264,00</w:t>
            </w:r>
          </w:p>
        </w:tc>
      </w:tr>
      <w:tr w:rsidR="006A0273" w:rsidRPr="0040752C" w14:paraId="47C6535C" w14:textId="77777777" w:rsidTr="0040752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D5455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1.3.2.18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92D26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kładki dla pieszych przy drodze gminnej w m. Skic - poprawa bezpieczeństwa pieszych w ruchu drogowym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5F6B4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62073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79312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21BB1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121 525,00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D1C54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4CA3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E51A9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F8448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2875C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FC006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</w:tr>
      <w:tr w:rsidR="006A0273" w:rsidRPr="0040752C" w14:paraId="4E9FDCBD" w14:textId="77777777" w:rsidTr="0040752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8DE92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1.3.2.19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F3AF7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ścieżki pieszo-rowerowej Stawnica-Złotów - Poprawa warunków komunikacyjnych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5EAD9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F6DDC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66165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33CAD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349 786,00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BA2A6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B800F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CC3C6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F5461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4D1BA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E80CB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</w:tr>
      <w:tr w:rsidR="006A0273" w:rsidRPr="0040752C" w14:paraId="6540016F" w14:textId="77777777" w:rsidTr="0040752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42396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1.3.2.20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62507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dróg w m. Międzybłocie wraz z infrastrukturą techniczną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78131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41430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731AE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9BB8D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CD3CF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67FE5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549E8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141B2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1F92C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0C69B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900 427,00</w:t>
            </w:r>
          </w:p>
        </w:tc>
      </w:tr>
      <w:tr w:rsidR="006A0273" w:rsidRPr="0040752C" w14:paraId="1021E66E" w14:textId="77777777" w:rsidTr="0040752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3EEAA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1.3.2.21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7ECD0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ul. Kościelnej w m. Radawnica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4C778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5339D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9F2E5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7DB30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1 192 032,20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0896B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4A491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A0839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A395D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789A3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81EC9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425,00</w:t>
            </w:r>
          </w:p>
        </w:tc>
      </w:tr>
      <w:tr w:rsidR="006A0273" w:rsidRPr="0040752C" w14:paraId="0FE84980" w14:textId="77777777" w:rsidTr="0040752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1C287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1.3.2.22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D6603" w14:textId="77777777" w:rsidR="00F46004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Budowa zadaszenia nad drzwiami wejściowymi do sali wiejskiej </w:t>
            </w:r>
          </w:p>
          <w:p w14:paraId="15E0BA91" w14:textId="369F4EDE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m. Wąsosz - poprawa funkcjonalności i estetyki budynku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21A86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07C50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E1001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8FBCF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14 500,00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1215E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A0603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58C76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A6FDF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2922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DE1B2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</w:tr>
      <w:tr w:rsidR="006A0273" w:rsidRPr="0040752C" w14:paraId="150620FB" w14:textId="77777777" w:rsidTr="0040752C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87330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1.3.2.23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162F5" w14:textId="77777777" w:rsidR="00F46004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Modernizacja sali wiejskiej w m. Nowa Święta - stworzenie miejsca </w:t>
            </w:r>
          </w:p>
          <w:p w14:paraId="2547E16A" w14:textId="025E0F59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 predyspozycjach gwarantujących pobudzenie aktywności i integracji jego mieszkańców poprzez modernizację sali wiejskiej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F6557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F9F88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817F1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B7C5A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141 060,07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E4FA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2940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5D2FE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C3D40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6BE6D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4574F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3 141,00</w:t>
            </w:r>
          </w:p>
        </w:tc>
      </w:tr>
      <w:tr w:rsidR="006A0273" w:rsidRPr="0040752C" w14:paraId="1BAD02A3" w14:textId="77777777" w:rsidTr="0040752C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C0843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1.3.2.24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5CC54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wokół sali wiejskiej w m. Zalesie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C9221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EA6C6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0C8E8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830FD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49 921,07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C496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25 957,81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8D90C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B790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EC8F2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FF017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A65B8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7,00</w:t>
            </w:r>
          </w:p>
        </w:tc>
      </w:tr>
      <w:tr w:rsidR="006A0273" w:rsidRPr="0040752C" w14:paraId="63C5D77C" w14:textId="77777777" w:rsidTr="0040752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AE2EE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1.3.2.25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0BBBF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i rozbudowa budynku sali sportowej przy Szkole Podstawowej w m. Święta - Poprawa funkcjonalności budynku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F6ED2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B3F6F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D7AAA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7909E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3D478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AB59D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646D1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7804B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171D8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958F1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63 000,00</w:t>
            </w:r>
          </w:p>
        </w:tc>
      </w:tr>
      <w:tr w:rsidR="006A0273" w:rsidRPr="0040752C" w14:paraId="55C8E62E" w14:textId="77777777" w:rsidTr="0040752C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8AA41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1.3.2.26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86344" w14:textId="77777777" w:rsidR="006A0273" w:rsidRPr="0040752C" w:rsidRDefault="006A0273" w:rsidP="006A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i kanalizacji sanitarnej w m. Dzierzążenko (dz. nr 104/1) - Rozbudowa infrastruktury wodno-kanalizacyjnej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517DF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19CB3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5854C" w14:textId="77777777" w:rsidR="006A0273" w:rsidRPr="0040752C" w:rsidRDefault="006A0273" w:rsidP="006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7A1A1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955 455,00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0826B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945 000,00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8100C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C79A6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38E3F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508E4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2CC00" w14:textId="77777777" w:rsidR="006A0273" w:rsidRPr="0040752C" w:rsidRDefault="006A0273" w:rsidP="006A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075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945 000,00</w:t>
            </w:r>
          </w:p>
        </w:tc>
      </w:tr>
    </w:tbl>
    <w:p w14:paraId="079DD700" w14:textId="77777777" w:rsidR="006A0273" w:rsidRDefault="006A0273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4D4DE062" w14:textId="77777777" w:rsidR="006A0273" w:rsidRDefault="006A0273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1CA07998" w14:textId="77777777" w:rsidR="00AE6402" w:rsidRDefault="00AE6402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7D61C194" w14:textId="77777777" w:rsidR="007C196D" w:rsidRDefault="007C196D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2A4C4CEB" w14:textId="77777777" w:rsidR="007C196D" w:rsidRDefault="007C196D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6FC69306" w14:textId="77777777" w:rsidR="00FB7A0D" w:rsidRDefault="00FB7A0D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300343CB" w14:textId="77777777" w:rsidR="00FB7A0D" w:rsidRDefault="00FB7A0D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084C8AE8" w14:textId="77777777" w:rsidR="00006F01" w:rsidRDefault="00006F01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7B7996AE" w14:textId="77777777" w:rsidR="00006F01" w:rsidRDefault="00006F01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02969E74" w14:textId="77777777" w:rsidR="00006F01" w:rsidRDefault="00006F01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67498AC0" w14:textId="77777777" w:rsidR="00AE6402" w:rsidRPr="0015246B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14:paraId="0B5CD3F4" w14:textId="77777777" w:rsidR="00AE6402" w:rsidRPr="0015246B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14:paraId="033BE6D9" w14:textId="77777777" w:rsidR="00AE6402" w:rsidRPr="0015246B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14:paraId="2C13D6F2" w14:textId="77777777" w:rsidR="001E7113" w:rsidRPr="0076125E" w:rsidRDefault="001E7113" w:rsidP="00256972">
      <w:pPr>
        <w:rPr>
          <w:b/>
        </w:rPr>
        <w:sectPr w:rsidR="001E7113" w:rsidRPr="0076125E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p w14:paraId="014EB1B0" w14:textId="7FAB7A1F" w:rsidR="00EE2D3A" w:rsidRPr="00EE2D3A" w:rsidRDefault="00EE2D3A" w:rsidP="00EE2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2D3A">
        <w:rPr>
          <w:rFonts w:ascii="Times New Roman" w:hAnsi="Times New Roman" w:cs="Times New Roman"/>
          <w:b/>
          <w:bCs/>
        </w:rPr>
        <w:lastRenderedPageBreak/>
        <w:t>Objaśnienia do uchwały Nr XIX.</w:t>
      </w:r>
      <w:r w:rsidR="008D17F5">
        <w:rPr>
          <w:rFonts w:ascii="Times New Roman" w:hAnsi="Times New Roman" w:cs="Times New Roman"/>
          <w:b/>
          <w:bCs/>
        </w:rPr>
        <w:t>148</w:t>
      </w:r>
      <w:r w:rsidRPr="00EE2D3A">
        <w:rPr>
          <w:rFonts w:ascii="Times New Roman" w:hAnsi="Times New Roman" w:cs="Times New Roman"/>
          <w:b/>
          <w:bCs/>
        </w:rPr>
        <w:t>.2020</w:t>
      </w:r>
    </w:p>
    <w:p w14:paraId="43035B78" w14:textId="77777777" w:rsidR="00EE2D3A" w:rsidRPr="00EE2D3A" w:rsidRDefault="00EE2D3A" w:rsidP="00EE2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2D3A">
        <w:rPr>
          <w:rFonts w:ascii="Times New Roman" w:hAnsi="Times New Roman" w:cs="Times New Roman"/>
          <w:b/>
          <w:bCs/>
        </w:rPr>
        <w:t>Rady Gminy Złotów z dnia 30 kwietnia 2020 r.</w:t>
      </w:r>
    </w:p>
    <w:p w14:paraId="72D8DCB7" w14:textId="77777777" w:rsidR="00EE2D3A" w:rsidRPr="00EE2D3A" w:rsidRDefault="00EE2D3A" w:rsidP="00EE2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49840C9" w14:textId="77777777" w:rsidR="00EE2D3A" w:rsidRPr="00EE2D3A" w:rsidRDefault="00EE2D3A" w:rsidP="00EE2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2D3A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2020 – 2026.</w:t>
      </w:r>
    </w:p>
    <w:p w14:paraId="5FFA0C80" w14:textId="77777777" w:rsidR="00EE2D3A" w:rsidRPr="00EE2D3A" w:rsidRDefault="00EE2D3A" w:rsidP="00EE2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6BE6E28" w14:textId="77777777" w:rsidR="00EE2D3A" w:rsidRPr="00EE2D3A" w:rsidRDefault="00EE2D3A" w:rsidP="00EE2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E2D3A">
        <w:rPr>
          <w:rFonts w:ascii="Times New Roman" w:hAnsi="Times New Roman" w:cs="Times New Roman"/>
          <w:b/>
          <w:bCs/>
        </w:rPr>
        <w:t>Załącznik Nr 1 – Wieloletnia Prognoza Finansowa na lata 2020-2026</w:t>
      </w:r>
    </w:p>
    <w:p w14:paraId="2294BE56" w14:textId="77777777" w:rsidR="00EE2D3A" w:rsidRPr="00EE2D3A" w:rsidRDefault="00EE2D3A" w:rsidP="00EE2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F56BFDC" w14:textId="2044F921" w:rsidR="00EE2D3A" w:rsidRPr="00EE2D3A" w:rsidRDefault="00EE2D3A" w:rsidP="00EE2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3A">
        <w:rPr>
          <w:rFonts w:ascii="Times New Roman" w:hAnsi="Times New Roman" w:cs="Times New Roman"/>
        </w:rPr>
        <w:t xml:space="preserve">Dla celów zachowania zgodności pomiędzy uchwałą budżetową na rok 2020, a Wieloletnią Prognozą Finansową w zakresie roku 2020 w odpowiednich pozycjach Wieloletniej Prognozy Finansowej wprowadzono zmiany wynikające ze zmian do uchwały budżetowej wprowadzonych zarządzeniem Wójta Gminy Złotów Nr 40.2020 z dnia 16 kwietnia 2020 r. oraz uchwałą Rady Gminy Złotów </w:t>
      </w:r>
      <w:r w:rsidR="008D17F5">
        <w:rPr>
          <w:rFonts w:ascii="Times New Roman" w:hAnsi="Times New Roman" w:cs="Times New Roman"/>
        </w:rPr>
        <w:t xml:space="preserve">                             </w:t>
      </w:r>
      <w:r w:rsidRPr="00EE2D3A">
        <w:rPr>
          <w:rFonts w:ascii="Times New Roman" w:hAnsi="Times New Roman" w:cs="Times New Roman"/>
        </w:rPr>
        <w:t>Nr XIX.</w:t>
      </w:r>
      <w:r w:rsidR="008D17F5">
        <w:rPr>
          <w:rFonts w:ascii="Times New Roman" w:hAnsi="Times New Roman" w:cs="Times New Roman"/>
        </w:rPr>
        <w:t>149</w:t>
      </w:r>
      <w:r w:rsidRPr="00EE2D3A">
        <w:rPr>
          <w:rFonts w:ascii="Times New Roman" w:hAnsi="Times New Roman" w:cs="Times New Roman"/>
        </w:rPr>
        <w:t xml:space="preserve">.2020 z dnia 30 kwietnia 2020 r. </w:t>
      </w:r>
    </w:p>
    <w:p w14:paraId="7E0B33DC" w14:textId="77777777" w:rsidR="00EE2D3A" w:rsidRPr="00EE2D3A" w:rsidRDefault="00EE2D3A" w:rsidP="00EE2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ED17011" w14:textId="3AC87A31" w:rsidR="00EE2D3A" w:rsidRPr="00EE2D3A" w:rsidRDefault="00EE2D3A" w:rsidP="00EE2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E2D3A">
        <w:rPr>
          <w:rFonts w:ascii="Times New Roman" w:hAnsi="Times New Roman" w:cs="Times New Roman"/>
        </w:rPr>
        <w:t>Z</w:t>
      </w:r>
      <w:r w:rsidR="008D17F5">
        <w:rPr>
          <w:rFonts w:ascii="Times New Roman" w:hAnsi="Times New Roman" w:cs="Times New Roman"/>
        </w:rPr>
        <w:t>większone</w:t>
      </w:r>
      <w:r w:rsidRPr="00EE2D3A">
        <w:rPr>
          <w:rFonts w:ascii="Times New Roman" w:hAnsi="Times New Roman" w:cs="Times New Roman"/>
        </w:rPr>
        <w:t xml:space="preserve"> zostały prognozowane kwoty dochodów</w:t>
      </w:r>
      <w:r w:rsidRPr="00EE2D3A">
        <w:rPr>
          <w:rFonts w:ascii="Times New Roman" w:hAnsi="Times New Roman" w:cs="Times New Roman"/>
          <w:b/>
          <w:bCs/>
        </w:rPr>
        <w:t xml:space="preserve"> </w:t>
      </w:r>
      <w:r w:rsidRPr="00EE2D3A">
        <w:rPr>
          <w:rFonts w:ascii="Times New Roman" w:hAnsi="Times New Roman" w:cs="Times New Roman"/>
        </w:rPr>
        <w:t xml:space="preserve">o </w:t>
      </w:r>
      <w:r w:rsidR="008D17F5">
        <w:rPr>
          <w:rFonts w:ascii="Times New Roman" w:hAnsi="Times New Roman" w:cs="Times New Roman"/>
        </w:rPr>
        <w:t>2.659.879,74</w:t>
      </w:r>
      <w:r w:rsidRPr="00EE2D3A">
        <w:rPr>
          <w:rFonts w:ascii="Times New Roman" w:hAnsi="Times New Roman" w:cs="Times New Roman"/>
        </w:rPr>
        <w:t xml:space="preserve"> zł, to jest do kwoty </w:t>
      </w:r>
      <w:r w:rsidR="008D17F5">
        <w:rPr>
          <w:rFonts w:ascii="Times New Roman" w:hAnsi="Times New Roman" w:cs="Times New Roman"/>
        </w:rPr>
        <w:t>50.874.035,87</w:t>
      </w:r>
      <w:r w:rsidRPr="00EE2D3A">
        <w:rPr>
          <w:rFonts w:ascii="Times New Roman" w:hAnsi="Times New Roman" w:cs="Times New Roman"/>
        </w:rPr>
        <w:t xml:space="preserve"> zł,</w:t>
      </w:r>
    </w:p>
    <w:p w14:paraId="13C4FA72" w14:textId="77777777" w:rsidR="00EE2D3A" w:rsidRPr="00EE2D3A" w:rsidRDefault="00EE2D3A" w:rsidP="00EE2D3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E2D3A">
        <w:rPr>
          <w:rFonts w:ascii="Times New Roman" w:hAnsi="Times New Roman" w:cs="Times New Roman"/>
          <w:i/>
          <w:iCs/>
        </w:rPr>
        <w:t>z tego:</w:t>
      </w:r>
    </w:p>
    <w:p w14:paraId="06C898B8" w14:textId="78573F59" w:rsidR="00EE2D3A" w:rsidRPr="00EE2D3A" w:rsidRDefault="00EE2D3A" w:rsidP="00EE2D3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3A">
        <w:rPr>
          <w:rFonts w:ascii="Times New Roman" w:hAnsi="Times New Roman" w:cs="Times New Roman"/>
        </w:rPr>
        <w:t>a) z</w:t>
      </w:r>
      <w:r w:rsidR="008D17F5">
        <w:rPr>
          <w:rFonts w:ascii="Times New Roman" w:hAnsi="Times New Roman" w:cs="Times New Roman"/>
        </w:rPr>
        <w:t>większenie</w:t>
      </w:r>
      <w:r w:rsidRPr="00EE2D3A">
        <w:rPr>
          <w:rFonts w:ascii="Times New Roman" w:hAnsi="Times New Roman" w:cs="Times New Roman"/>
        </w:rPr>
        <w:t xml:space="preserve"> dochodów bieżących o </w:t>
      </w:r>
      <w:r w:rsidR="00D82B1A">
        <w:rPr>
          <w:rFonts w:ascii="Times New Roman" w:hAnsi="Times New Roman" w:cs="Times New Roman"/>
        </w:rPr>
        <w:t>2.</w:t>
      </w:r>
      <w:r w:rsidR="00D13532">
        <w:rPr>
          <w:rFonts w:ascii="Times New Roman" w:hAnsi="Times New Roman" w:cs="Times New Roman"/>
        </w:rPr>
        <w:t>638.181</w:t>
      </w:r>
      <w:r w:rsidR="00D82B1A">
        <w:rPr>
          <w:rFonts w:ascii="Times New Roman" w:hAnsi="Times New Roman" w:cs="Times New Roman"/>
        </w:rPr>
        <w:t>,74</w:t>
      </w:r>
      <w:r w:rsidRPr="00EE2D3A">
        <w:rPr>
          <w:rFonts w:ascii="Times New Roman" w:hAnsi="Times New Roman" w:cs="Times New Roman"/>
        </w:rPr>
        <w:t xml:space="preserve"> zł, to jest do kwoty </w:t>
      </w:r>
      <w:r w:rsidR="00D82B1A">
        <w:rPr>
          <w:rFonts w:ascii="Times New Roman" w:hAnsi="Times New Roman" w:cs="Times New Roman"/>
        </w:rPr>
        <w:t>46.362.995,80</w:t>
      </w:r>
      <w:r w:rsidRPr="00EE2D3A">
        <w:rPr>
          <w:rFonts w:ascii="Times New Roman" w:hAnsi="Times New Roman" w:cs="Times New Roman"/>
        </w:rPr>
        <w:t xml:space="preserve"> zł,</w:t>
      </w:r>
    </w:p>
    <w:p w14:paraId="58979240" w14:textId="77777777" w:rsidR="00EE2D3A" w:rsidRPr="00EE2D3A" w:rsidRDefault="00EE2D3A" w:rsidP="00EE2D3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E2D3A">
        <w:rPr>
          <w:rFonts w:ascii="Times New Roman" w:hAnsi="Times New Roman" w:cs="Times New Roman"/>
        </w:rPr>
        <w:t xml:space="preserve">   </w:t>
      </w:r>
      <w:r w:rsidRPr="00EE2D3A">
        <w:rPr>
          <w:rFonts w:ascii="Times New Roman" w:hAnsi="Times New Roman" w:cs="Times New Roman"/>
          <w:i/>
          <w:iCs/>
        </w:rPr>
        <w:t>w tym:</w:t>
      </w:r>
    </w:p>
    <w:p w14:paraId="49D27F0F" w14:textId="77777777" w:rsidR="00EE2D3A" w:rsidRPr="00EE2D3A" w:rsidRDefault="00EE2D3A" w:rsidP="00EE2D3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3A">
        <w:rPr>
          <w:rFonts w:ascii="Times New Roman" w:hAnsi="Times New Roman" w:cs="Times New Roman"/>
        </w:rPr>
        <w:t xml:space="preserve">   - zmniejszenie o 1.598,00 zł dochodów z tyt. udziału we wpływach z podatku dochodowego od osób </w:t>
      </w:r>
    </w:p>
    <w:p w14:paraId="2B614C2D" w14:textId="77777777" w:rsidR="00EE2D3A" w:rsidRPr="00EE2D3A" w:rsidRDefault="00EE2D3A" w:rsidP="00EE2D3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3A">
        <w:rPr>
          <w:rFonts w:ascii="Times New Roman" w:hAnsi="Times New Roman" w:cs="Times New Roman"/>
        </w:rPr>
        <w:t xml:space="preserve">   fizycznych,</w:t>
      </w:r>
    </w:p>
    <w:p w14:paraId="4EB41923" w14:textId="77777777" w:rsidR="00EE2D3A" w:rsidRPr="00EE2D3A" w:rsidRDefault="00EE2D3A" w:rsidP="00EE2D3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3A">
        <w:rPr>
          <w:rFonts w:ascii="Times New Roman" w:hAnsi="Times New Roman" w:cs="Times New Roman"/>
        </w:rPr>
        <w:t xml:space="preserve">   - zmniejszenie o 144.491,00 zł dochodów z subwencji ogólnej,</w:t>
      </w:r>
    </w:p>
    <w:p w14:paraId="6E3535CB" w14:textId="0686E378" w:rsidR="00EE2D3A" w:rsidRPr="00EE2D3A" w:rsidRDefault="00EE2D3A" w:rsidP="00EE2D3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3A">
        <w:rPr>
          <w:rFonts w:ascii="Times New Roman" w:hAnsi="Times New Roman" w:cs="Times New Roman"/>
        </w:rPr>
        <w:t xml:space="preserve">   - zwiększenie o </w:t>
      </w:r>
      <w:r w:rsidR="00D82B1A">
        <w:rPr>
          <w:rFonts w:ascii="Times New Roman" w:hAnsi="Times New Roman" w:cs="Times New Roman"/>
        </w:rPr>
        <w:t>2.778.146,74</w:t>
      </w:r>
      <w:r w:rsidRPr="00EE2D3A">
        <w:rPr>
          <w:rFonts w:ascii="Times New Roman" w:hAnsi="Times New Roman" w:cs="Times New Roman"/>
        </w:rPr>
        <w:t xml:space="preserve"> zł dochodów z tyt. dotacji i środków przeznaczonych na cele bieżące,</w:t>
      </w:r>
    </w:p>
    <w:p w14:paraId="0A5DA409" w14:textId="77777777" w:rsidR="00EE2D3A" w:rsidRPr="00EE2D3A" w:rsidRDefault="00EE2D3A" w:rsidP="00EE2D3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3A">
        <w:rPr>
          <w:rFonts w:ascii="Times New Roman" w:hAnsi="Times New Roman" w:cs="Times New Roman"/>
        </w:rPr>
        <w:t xml:space="preserve">   - zwiększenie o 6.124,00 zł pozostałych dochodów bieżących,</w:t>
      </w:r>
    </w:p>
    <w:p w14:paraId="456AA757" w14:textId="77777777" w:rsidR="00EE2D3A" w:rsidRPr="00EE2D3A" w:rsidRDefault="00EE2D3A" w:rsidP="00EE2D3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3A">
        <w:rPr>
          <w:rFonts w:ascii="Times New Roman" w:hAnsi="Times New Roman" w:cs="Times New Roman"/>
        </w:rPr>
        <w:t>b) zwiększenie dochodów majątkowych o 21.698,00 zł, to jest do kwoty 4.511.040,07 zł.</w:t>
      </w:r>
    </w:p>
    <w:p w14:paraId="27A285AE" w14:textId="77777777" w:rsidR="00EE2D3A" w:rsidRPr="00EE2D3A" w:rsidRDefault="00EE2D3A" w:rsidP="00EE2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20EF2C38" w14:textId="653D75F7" w:rsidR="00EE2D3A" w:rsidRPr="00EE2D3A" w:rsidRDefault="00EE2D3A" w:rsidP="00EE2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E2D3A">
        <w:rPr>
          <w:rFonts w:ascii="Times New Roman" w:hAnsi="Times New Roman" w:cs="Times New Roman"/>
        </w:rPr>
        <w:t>Zwiększone zostały planowane kwoty wydatków</w:t>
      </w:r>
      <w:r w:rsidRPr="00EE2D3A">
        <w:rPr>
          <w:rFonts w:ascii="Times New Roman" w:hAnsi="Times New Roman" w:cs="Times New Roman"/>
          <w:b/>
          <w:bCs/>
        </w:rPr>
        <w:t xml:space="preserve"> </w:t>
      </w:r>
      <w:r w:rsidRPr="00EE2D3A">
        <w:rPr>
          <w:rFonts w:ascii="Times New Roman" w:hAnsi="Times New Roman" w:cs="Times New Roman"/>
        </w:rPr>
        <w:t xml:space="preserve">o </w:t>
      </w:r>
      <w:r w:rsidR="00D82B1A">
        <w:rPr>
          <w:rFonts w:ascii="Times New Roman" w:hAnsi="Times New Roman" w:cs="Times New Roman"/>
        </w:rPr>
        <w:t>3.729.899,95</w:t>
      </w:r>
      <w:r w:rsidRPr="00EE2D3A">
        <w:rPr>
          <w:rFonts w:ascii="Times New Roman" w:hAnsi="Times New Roman" w:cs="Times New Roman"/>
        </w:rPr>
        <w:t xml:space="preserve"> zł, to jest do kwoty </w:t>
      </w:r>
      <w:r w:rsidR="00D82B1A">
        <w:rPr>
          <w:rFonts w:ascii="Times New Roman" w:hAnsi="Times New Roman" w:cs="Times New Roman"/>
        </w:rPr>
        <w:t>51.837.756,08</w:t>
      </w:r>
      <w:r w:rsidRPr="00EE2D3A">
        <w:rPr>
          <w:rFonts w:ascii="Times New Roman" w:hAnsi="Times New Roman" w:cs="Times New Roman"/>
        </w:rPr>
        <w:t xml:space="preserve"> zł, </w:t>
      </w:r>
    </w:p>
    <w:p w14:paraId="1280292D" w14:textId="77777777" w:rsidR="00EE2D3A" w:rsidRPr="00EE2D3A" w:rsidRDefault="00EE2D3A" w:rsidP="00EE2D3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E2D3A">
        <w:rPr>
          <w:rFonts w:ascii="Times New Roman" w:hAnsi="Times New Roman" w:cs="Times New Roman"/>
          <w:i/>
        </w:rPr>
        <w:t>z tego:</w:t>
      </w:r>
    </w:p>
    <w:p w14:paraId="59B86C1A" w14:textId="276D5F4A" w:rsidR="00EE2D3A" w:rsidRPr="00EE2D3A" w:rsidRDefault="00EE2D3A" w:rsidP="00EE2D3A">
      <w:pPr>
        <w:tabs>
          <w:tab w:val="left" w:pos="720"/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3A">
        <w:rPr>
          <w:rFonts w:ascii="Times New Roman" w:hAnsi="Times New Roman" w:cs="Times New Roman"/>
        </w:rPr>
        <w:t xml:space="preserve">a) bieżących – zwiększenie o </w:t>
      </w:r>
      <w:r w:rsidR="00D82B1A">
        <w:rPr>
          <w:rFonts w:ascii="Times New Roman" w:hAnsi="Times New Roman" w:cs="Times New Roman"/>
        </w:rPr>
        <w:t>2.825.179,95</w:t>
      </w:r>
      <w:r w:rsidRPr="00EE2D3A">
        <w:rPr>
          <w:rFonts w:ascii="Times New Roman" w:hAnsi="Times New Roman" w:cs="Times New Roman"/>
        </w:rPr>
        <w:t xml:space="preserve"> zł, to jest do kwoty </w:t>
      </w:r>
      <w:r w:rsidR="00D82B1A">
        <w:rPr>
          <w:rFonts w:ascii="Times New Roman" w:hAnsi="Times New Roman" w:cs="Times New Roman"/>
        </w:rPr>
        <w:t>43.457.460,63</w:t>
      </w:r>
      <w:r w:rsidRPr="00EE2D3A">
        <w:rPr>
          <w:rFonts w:ascii="Times New Roman" w:hAnsi="Times New Roman" w:cs="Times New Roman"/>
        </w:rPr>
        <w:t xml:space="preserve"> zł,</w:t>
      </w:r>
    </w:p>
    <w:p w14:paraId="13180999" w14:textId="77777777" w:rsidR="00EE2D3A" w:rsidRPr="00EE2D3A" w:rsidRDefault="00EE2D3A" w:rsidP="00EE2D3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3A">
        <w:rPr>
          <w:rFonts w:ascii="Times New Roman" w:hAnsi="Times New Roman" w:cs="Times New Roman"/>
        </w:rPr>
        <w:t>b) majątkowych – zwiększenie o 904.720,00 zł, to jest do kwoty 8.380.295,45 zł.</w:t>
      </w:r>
    </w:p>
    <w:p w14:paraId="1C34F87E" w14:textId="77777777" w:rsidR="00EE2D3A" w:rsidRPr="00EE2D3A" w:rsidRDefault="00EE2D3A" w:rsidP="00EE2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372DBF4F" w14:textId="77777777" w:rsidR="00EE2D3A" w:rsidRPr="00EE2D3A" w:rsidRDefault="00EE2D3A" w:rsidP="00EE2D3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3A">
        <w:rPr>
          <w:rFonts w:ascii="Times New Roman" w:hAnsi="Times New Roman" w:cs="Times New Roman"/>
        </w:rPr>
        <w:t>Różnica między dochodami bieżącymi, a wydatkami bieżącymi (art. 242 ustawy) zmniejszyła się o kwotę 186.998,21 zł i wynosi 2.905.535,17 zł.</w:t>
      </w:r>
    </w:p>
    <w:p w14:paraId="00031EDF" w14:textId="1436C498" w:rsidR="00EE2D3A" w:rsidRPr="00EE2D3A" w:rsidRDefault="00EE2D3A" w:rsidP="00EE2D3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3A">
        <w:rPr>
          <w:rFonts w:ascii="Times New Roman" w:hAnsi="Times New Roman" w:cs="Times New Roman"/>
        </w:rPr>
        <w:t xml:space="preserve">Zmianie uległ wynik budżetu, który po zmianach wynosi -963.720,21 zł (deficyt). </w:t>
      </w:r>
    </w:p>
    <w:p w14:paraId="12C3FF9F" w14:textId="77777777" w:rsidR="00EE2D3A" w:rsidRPr="00EE2D3A" w:rsidRDefault="00EE2D3A" w:rsidP="00EE2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3A">
        <w:rPr>
          <w:rFonts w:ascii="Times New Roman" w:hAnsi="Times New Roman" w:cs="Times New Roman"/>
        </w:rPr>
        <w:t xml:space="preserve">Po wprowadzeniu do budżetu wolnych środków, o których mowa w art. 217 ust. 2 pkt 6 ustawy </w:t>
      </w:r>
    </w:p>
    <w:p w14:paraId="0432297E" w14:textId="77777777" w:rsidR="00EE2D3A" w:rsidRPr="00EE2D3A" w:rsidRDefault="00EE2D3A" w:rsidP="00EE2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3A">
        <w:rPr>
          <w:rFonts w:ascii="Times New Roman" w:hAnsi="Times New Roman" w:cs="Times New Roman"/>
        </w:rPr>
        <w:t xml:space="preserve">o finansach publicznych przychody zwiększyły się o 1.070.020,21 zł, tj. do kwoty 3.248.720,21 zł. </w:t>
      </w:r>
    </w:p>
    <w:p w14:paraId="123BF501" w14:textId="77777777" w:rsidR="00EE2D3A" w:rsidRPr="00EE2D3A" w:rsidRDefault="00EE2D3A" w:rsidP="00EE2D3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3A">
        <w:rPr>
          <w:rFonts w:ascii="Times New Roman" w:hAnsi="Times New Roman" w:cs="Times New Roman"/>
        </w:rPr>
        <w:t>Zaktualizowano również pozostałe dane wynikające ze szczegółowości Wieloletniej Prognozy Finansowej.</w:t>
      </w:r>
    </w:p>
    <w:p w14:paraId="2132E598" w14:textId="77777777" w:rsidR="00EE2D3A" w:rsidRPr="00EE2D3A" w:rsidRDefault="00EE2D3A" w:rsidP="00EE2D3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389EB938" w14:textId="77777777" w:rsidR="00EE2D3A" w:rsidRPr="00EE2D3A" w:rsidRDefault="00EE2D3A" w:rsidP="00EE2D3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E2D3A">
        <w:rPr>
          <w:rFonts w:ascii="Times New Roman" w:hAnsi="Times New Roman" w:cs="Times New Roman"/>
          <w:b/>
          <w:bCs/>
        </w:rPr>
        <w:t>Załącznik Nr 2 – Wykaz Wieloletnich Przedsięwzięć Finansowych</w:t>
      </w:r>
    </w:p>
    <w:p w14:paraId="3C3475FE" w14:textId="77777777" w:rsidR="00EE2D3A" w:rsidRPr="00EE2D3A" w:rsidRDefault="00EE2D3A" w:rsidP="00EE2D3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39F6EEF" w14:textId="77777777" w:rsidR="00EE2D3A" w:rsidRPr="00EE2D3A" w:rsidRDefault="00EE2D3A" w:rsidP="00EE2D3A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3A">
        <w:rPr>
          <w:rFonts w:ascii="Times New Roman" w:hAnsi="Times New Roman" w:cs="Times New Roman"/>
        </w:rPr>
        <w:t xml:space="preserve">Dokonano zmiany łącznych nakładów finansowych, limitu wydatków roku 2020 oraz limitu zobowiązań </w:t>
      </w:r>
      <w:r w:rsidRPr="00EE2D3A">
        <w:rPr>
          <w:rFonts w:ascii="Times New Roman" w:hAnsi="Times New Roman" w:cs="Times New Roman"/>
        </w:rPr>
        <w:br/>
        <w:t>w przedsięwzięciu majątkowym o nazwie „Budowa sieci kanalizacji sanitarnej w m. Wąsosz”</w:t>
      </w:r>
    </w:p>
    <w:p w14:paraId="566FA29C" w14:textId="77777777" w:rsidR="00EE2D3A" w:rsidRPr="00EE2D3A" w:rsidRDefault="00EE2D3A" w:rsidP="00EE2D3A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3A">
        <w:rPr>
          <w:rFonts w:ascii="Times New Roman" w:hAnsi="Times New Roman" w:cs="Times New Roman"/>
        </w:rPr>
        <w:t xml:space="preserve"> – zmniejszenie o kwotę 118.000,00 zł, w przedsięwzięciu o nazwie „Budowa sieci wodociągowej</w:t>
      </w:r>
    </w:p>
    <w:p w14:paraId="13BE2812" w14:textId="31DBF641" w:rsidR="00EE2D3A" w:rsidRPr="00EE2D3A" w:rsidRDefault="00EE2D3A" w:rsidP="00EE2D3A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3A">
        <w:rPr>
          <w:rFonts w:ascii="Times New Roman" w:hAnsi="Times New Roman" w:cs="Times New Roman"/>
        </w:rPr>
        <w:t xml:space="preserve"> w m. Blękwit (dz. nr 250/26)” – zmniejszenie o 7.780,00 zł oraz w przedsięwzięciu o nazwie „Przebudowa drogi gminnej dojazdowej do zakładów przemysłowych w m. Klukowo”</w:t>
      </w:r>
      <w:r w:rsidR="00C67197">
        <w:rPr>
          <w:rFonts w:ascii="Times New Roman" w:hAnsi="Times New Roman" w:cs="Times New Roman"/>
        </w:rPr>
        <w:t xml:space="preserve">; </w:t>
      </w:r>
      <w:r w:rsidR="00C67197" w:rsidRPr="001050E5">
        <w:rPr>
          <w:rFonts w:ascii="Times New Roman" w:eastAsia="Calibri" w:hAnsi="Times New Roman"/>
        </w:rPr>
        <w:t xml:space="preserve">zmianie uległa nazwa zadania - poprzednia nazwa: </w:t>
      </w:r>
      <w:r w:rsidR="00C67197" w:rsidRPr="001050E5">
        <w:rPr>
          <w:rFonts w:ascii="Times New Roman" w:eastAsia="Times New Roman" w:hAnsi="Times New Roman"/>
          <w:color w:val="000000"/>
        </w:rPr>
        <w:t>Budowa drogi w m. Klukowo ("na nasypie")</w:t>
      </w:r>
      <w:r w:rsidRPr="00EE2D3A">
        <w:rPr>
          <w:rFonts w:ascii="Times New Roman" w:hAnsi="Times New Roman" w:cs="Times New Roman"/>
        </w:rPr>
        <w:t xml:space="preserve"> – zwiększenie </w:t>
      </w:r>
    </w:p>
    <w:p w14:paraId="0113F583" w14:textId="77777777" w:rsidR="00EE2D3A" w:rsidRPr="00EE2D3A" w:rsidRDefault="00EE2D3A" w:rsidP="00EE2D3A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3A">
        <w:rPr>
          <w:rFonts w:ascii="Times New Roman" w:hAnsi="Times New Roman" w:cs="Times New Roman"/>
        </w:rPr>
        <w:t>o 940.000,00 zł.</w:t>
      </w:r>
    </w:p>
    <w:p w14:paraId="01FF1B3A" w14:textId="77777777" w:rsidR="00EE2D3A" w:rsidRPr="00EE2D3A" w:rsidRDefault="00EE2D3A" w:rsidP="00EE2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1B0BF16" w14:textId="77777777" w:rsidR="00EE2D3A" w:rsidRPr="00EE2D3A" w:rsidRDefault="00EE2D3A" w:rsidP="00EE2D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3A">
        <w:rPr>
          <w:rFonts w:ascii="Times New Roman" w:hAnsi="Times New Roman" w:cs="Times New Roman"/>
        </w:rPr>
        <w:t>Uwzględniając podpisane już umowy na wykonanie przedsięwzięć, zmniejszone zostały odpowiednio limity zobowiązań.</w:t>
      </w:r>
    </w:p>
    <w:p w14:paraId="149F6192" w14:textId="77777777" w:rsidR="00EE2D3A" w:rsidRPr="00EE2D3A" w:rsidRDefault="00EE2D3A" w:rsidP="00EE2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EE2D3A" w:rsidRPr="00EE2D3A" w:rsidSect="005C6171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BC519" w14:textId="77777777" w:rsidR="008E265B" w:rsidRDefault="008E265B" w:rsidP="00211500">
      <w:pPr>
        <w:spacing w:after="0" w:line="240" w:lineRule="auto"/>
      </w:pPr>
      <w:r>
        <w:separator/>
      </w:r>
    </w:p>
  </w:endnote>
  <w:endnote w:type="continuationSeparator" w:id="0">
    <w:p w14:paraId="6196339D" w14:textId="77777777" w:rsidR="008E265B" w:rsidRDefault="008E265B" w:rsidP="0021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D7F70" w14:textId="77777777" w:rsidR="008E265B" w:rsidRDefault="008E265B" w:rsidP="00211500">
      <w:pPr>
        <w:spacing w:after="0" w:line="240" w:lineRule="auto"/>
      </w:pPr>
      <w:r>
        <w:separator/>
      </w:r>
    </w:p>
  </w:footnote>
  <w:footnote w:type="continuationSeparator" w:id="0">
    <w:p w14:paraId="38529DEC" w14:textId="77777777" w:rsidR="008E265B" w:rsidRDefault="008E265B" w:rsidP="0021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7643338"/>
      <w:docPartObj>
        <w:docPartGallery w:val="Page Numbers (Top of Page)"/>
        <w:docPartUnique/>
      </w:docPartObj>
    </w:sdtPr>
    <w:sdtEndPr/>
    <w:sdtContent>
      <w:p w14:paraId="4C6233AF" w14:textId="77777777" w:rsidR="008E265B" w:rsidRDefault="008E265B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E659D68" w14:textId="77777777" w:rsidR="008E265B" w:rsidRDefault="008E26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 w15:restartNumberingAfterBreak="0">
    <w:nsid w:val="00000003"/>
    <w:multiLevelType w:val="singleLevel"/>
    <w:tmpl w:val="5EA8E7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 w15:restartNumberingAfterBreak="0">
    <w:nsid w:val="00000004"/>
    <w:multiLevelType w:val="singleLevel"/>
    <w:tmpl w:val="23FCC4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6" w15:restartNumberingAfterBreak="0">
    <w:nsid w:val="33C71247"/>
    <w:multiLevelType w:val="hybridMultilevel"/>
    <w:tmpl w:val="FEAEF9A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32522"/>
    <w:multiLevelType w:val="hybridMultilevel"/>
    <w:tmpl w:val="9496E7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C63DA"/>
    <w:multiLevelType w:val="hybridMultilevel"/>
    <w:tmpl w:val="58AC58BC"/>
    <w:lvl w:ilvl="0" w:tplc="351244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57C90473"/>
    <w:multiLevelType w:val="hybridMultilevel"/>
    <w:tmpl w:val="CBF27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B186F"/>
    <w:multiLevelType w:val="hybridMultilevel"/>
    <w:tmpl w:val="3DAECF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449D0"/>
    <w:multiLevelType w:val="hybridMultilevel"/>
    <w:tmpl w:val="8174CD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641"/>
    <w:rsid w:val="00000E23"/>
    <w:rsid w:val="00001056"/>
    <w:rsid w:val="000036DD"/>
    <w:rsid w:val="00005BC9"/>
    <w:rsid w:val="00006F01"/>
    <w:rsid w:val="00012315"/>
    <w:rsid w:val="000246D5"/>
    <w:rsid w:val="00033F09"/>
    <w:rsid w:val="00040736"/>
    <w:rsid w:val="000704FD"/>
    <w:rsid w:val="00075655"/>
    <w:rsid w:val="0008115E"/>
    <w:rsid w:val="00092685"/>
    <w:rsid w:val="00094B7A"/>
    <w:rsid w:val="000A0F10"/>
    <w:rsid w:val="000A5582"/>
    <w:rsid w:val="000B5CE5"/>
    <w:rsid w:val="000D1FD1"/>
    <w:rsid w:val="000F46C3"/>
    <w:rsid w:val="00101423"/>
    <w:rsid w:val="001402C0"/>
    <w:rsid w:val="0015246B"/>
    <w:rsid w:val="00153667"/>
    <w:rsid w:val="00162387"/>
    <w:rsid w:val="00166946"/>
    <w:rsid w:val="0016698E"/>
    <w:rsid w:val="001968C0"/>
    <w:rsid w:val="001B0C09"/>
    <w:rsid w:val="001D2972"/>
    <w:rsid w:val="001E7113"/>
    <w:rsid w:val="001F0D29"/>
    <w:rsid w:val="00211500"/>
    <w:rsid w:val="00221D60"/>
    <w:rsid w:val="00233BEB"/>
    <w:rsid w:val="00256972"/>
    <w:rsid w:val="00260D2E"/>
    <w:rsid w:val="00266928"/>
    <w:rsid w:val="0027049E"/>
    <w:rsid w:val="0028042B"/>
    <w:rsid w:val="002821D5"/>
    <w:rsid w:val="002F3160"/>
    <w:rsid w:val="00305EA7"/>
    <w:rsid w:val="00321A9F"/>
    <w:rsid w:val="00330EAD"/>
    <w:rsid w:val="00350508"/>
    <w:rsid w:val="003A0BAC"/>
    <w:rsid w:val="003A3B90"/>
    <w:rsid w:val="003A4F61"/>
    <w:rsid w:val="003B7581"/>
    <w:rsid w:val="003D0499"/>
    <w:rsid w:val="003D11B0"/>
    <w:rsid w:val="003D412B"/>
    <w:rsid w:val="004005E6"/>
    <w:rsid w:val="00402268"/>
    <w:rsid w:val="0040752C"/>
    <w:rsid w:val="00407BC7"/>
    <w:rsid w:val="00413A0E"/>
    <w:rsid w:val="00421FC9"/>
    <w:rsid w:val="0044099E"/>
    <w:rsid w:val="004416C9"/>
    <w:rsid w:val="00451232"/>
    <w:rsid w:val="004952A5"/>
    <w:rsid w:val="004B0D90"/>
    <w:rsid w:val="004C0264"/>
    <w:rsid w:val="004D61E6"/>
    <w:rsid w:val="004E32C3"/>
    <w:rsid w:val="005038DF"/>
    <w:rsid w:val="00512734"/>
    <w:rsid w:val="00520687"/>
    <w:rsid w:val="0052506D"/>
    <w:rsid w:val="00527F5D"/>
    <w:rsid w:val="0056011E"/>
    <w:rsid w:val="00567D8B"/>
    <w:rsid w:val="00574B79"/>
    <w:rsid w:val="0057598C"/>
    <w:rsid w:val="00577883"/>
    <w:rsid w:val="00597686"/>
    <w:rsid w:val="005C6171"/>
    <w:rsid w:val="005C680D"/>
    <w:rsid w:val="005D4F20"/>
    <w:rsid w:val="005E1C19"/>
    <w:rsid w:val="005E20EE"/>
    <w:rsid w:val="005F30B6"/>
    <w:rsid w:val="005F5479"/>
    <w:rsid w:val="00601857"/>
    <w:rsid w:val="00604701"/>
    <w:rsid w:val="00607B6D"/>
    <w:rsid w:val="00610726"/>
    <w:rsid w:val="00611AF8"/>
    <w:rsid w:val="00646417"/>
    <w:rsid w:val="00661612"/>
    <w:rsid w:val="0066309F"/>
    <w:rsid w:val="00682A2E"/>
    <w:rsid w:val="00684733"/>
    <w:rsid w:val="00693541"/>
    <w:rsid w:val="0069524C"/>
    <w:rsid w:val="006A0273"/>
    <w:rsid w:val="006A55F6"/>
    <w:rsid w:val="006B5EBA"/>
    <w:rsid w:val="006C525B"/>
    <w:rsid w:val="007032BB"/>
    <w:rsid w:val="007046F2"/>
    <w:rsid w:val="00707E12"/>
    <w:rsid w:val="007337F4"/>
    <w:rsid w:val="00747667"/>
    <w:rsid w:val="0076125E"/>
    <w:rsid w:val="00772D9C"/>
    <w:rsid w:val="007844A0"/>
    <w:rsid w:val="00790BD6"/>
    <w:rsid w:val="007A2B5D"/>
    <w:rsid w:val="007C1767"/>
    <w:rsid w:val="007C196D"/>
    <w:rsid w:val="007D1BDC"/>
    <w:rsid w:val="007D2C05"/>
    <w:rsid w:val="007F3D4F"/>
    <w:rsid w:val="00821E83"/>
    <w:rsid w:val="00827D71"/>
    <w:rsid w:val="00834C16"/>
    <w:rsid w:val="008422E3"/>
    <w:rsid w:val="00872392"/>
    <w:rsid w:val="00895EE2"/>
    <w:rsid w:val="008D17F5"/>
    <w:rsid w:val="008D7BA1"/>
    <w:rsid w:val="008E265B"/>
    <w:rsid w:val="0097062A"/>
    <w:rsid w:val="009730CB"/>
    <w:rsid w:val="00980965"/>
    <w:rsid w:val="009969B2"/>
    <w:rsid w:val="009A2C2F"/>
    <w:rsid w:val="009C1930"/>
    <w:rsid w:val="009C3700"/>
    <w:rsid w:val="009D5A9C"/>
    <w:rsid w:val="00A015E5"/>
    <w:rsid w:val="00A3607F"/>
    <w:rsid w:val="00A456A5"/>
    <w:rsid w:val="00A73E74"/>
    <w:rsid w:val="00A81187"/>
    <w:rsid w:val="00AA0C7D"/>
    <w:rsid w:val="00AA4D1A"/>
    <w:rsid w:val="00AD6962"/>
    <w:rsid w:val="00AD70A0"/>
    <w:rsid w:val="00AE3C58"/>
    <w:rsid w:val="00AE6402"/>
    <w:rsid w:val="00B02DE3"/>
    <w:rsid w:val="00B2072A"/>
    <w:rsid w:val="00B31672"/>
    <w:rsid w:val="00B342F5"/>
    <w:rsid w:val="00B36233"/>
    <w:rsid w:val="00B52E8B"/>
    <w:rsid w:val="00B6631D"/>
    <w:rsid w:val="00BA3505"/>
    <w:rsid w:val="00BC7794"/>
    <w:rsid w:val="00BD410D"/>
    <w:rsid w:val="00BE4CF0"/>
    <w:rsid w:val="00C006F1"/>
    <w:rsid w:val="00C039C6"/>
    <w:rsid w:val="00C2110C"/>
    <w:rsid w:val="00C32754"/>
    <w:rsid w:val="00C367D0"/>
    <w:rsid w:val="00C4706B"/>
    <w:rsid w:val="00C47548"/>
    <w:rsid w:val="00C47AB4"/>
    <w:rsid w:val="00C5519B"/>
    <w:rsid w:val="00C67197"/>
    <w:rsid w:val="00C7685E"/>
    <w:rsid w:val="00C85AAB"/>
    <w:rsid w:val="00C8733D"/>
    <w:rsid w:val="00CA43E5"/>
    <w:rsid w:val="00CA5E6B"/>
    <w:rsid w:val="00CB2F99"/>
    <w:rsid w:val="00CD16EC"/>
    <w:rsid w:val="00D0415B"/>
    <w:rsid w:val="00D0568D"/>
    <w:rsid w:val="00D13532"/>
    <w:rsid w:val="00D15908"/>
    <w:rsid w:val="00D37347"/>
    <w:rsid w:val="00D43199"/>
    <w:rsid w:val="00D43DD4"/>
    <w:rsid w:val="00D47A12"/>
    <w:rsid w:val="00D515EE"/>
    <w:rsid w:val="00D618AF"/>
    <w:rsid w:val="00D62394"/>
    <w:rsid w:val="00D633C8"/>
    <w:rsid w:val="00D63494"/>
    <w:rsid w:val="00D65641"/>
    <w:rsid w:val="00D668DC"/>
    <w:rsid w:val="00D7584A"/>
    <w:rsid w:val="00D75C1B"/>
    <w:rsid w:val="00D80670"/>
    <w:rsid w:val="00D82B1A"/>
    <w:rsid w:val="00D96F9A"/>
    <w:rsid w:val="00DE22FD"/>
    <w:rsid w:val="00E24CD3"/>
    <w:rsid w:val="00E3327E"/>
    <w:rsid w:val="00E35245"/>
    <w:rsid w:val="00E3774A"/>
    <w:rsid w:val="00E51FA0"/>
    <w:rsid w:val="00E61494"/>
    <w:rsid w:val="00E6415B"/>
    <w:rsid w:val="00E6714E"/>
    <w:rsid w:val="00E719EA"/>
    <w:rsid w:val="00E97D28"/>
    <w:rsid w:val="00EA5C37"/>
    <w:rsid w:val="00EC3BFD"/>
    <w:rsid w:val="00EC5814"/>
    <w:rsid w:val="00ED4331"/>
    <w:rsid w:val="00EE25AB"/>
    <w:rsid w:val="00EE2D3A"/>
    <w:rsid w:val="00EE6F51"/>
    <w:rsid w:val="00EF40D9"/>
    <w:rsid w:val="00F252F8"/>
    <w:rsid w:val="00F3341F"/>
    <w:rsid w:val="00F46004"/>
    <w:rsid w:val="00F5236F"/>
    <w:rsid w:val="00F84561"/>
    <w:rsid w:val="00F9137A"/>
    <w:rsid w:val="00FB0D55"/>
    <w:rsid w:val="00FB7A0D"/>
    <w:rsid w:val="00FC108E"/>
    <w:rsid w:val="00FC1BDC"/>
    <w:rsid w:val="00FC7D0C"/>
    <w:rsid w:val="00FE449C"/>
    <w:rsid w:val="00FE58D6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7FC6"/>
  <w15:docId w15:val="{91D5407E-24B0-43C4-B0BC-F6CF72E7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40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D65641"/>
    <w:rPr>
      <w:b/>
      <w:bCs/>
    </w:rPr>
  </w:style>
  <w:style w:type="paragraph" w:styleId="NormalnyWeb">
    <w:name w:val="Normal (Web)"/>
    <w:basedOn w:val="Normalny"/>
    <w:uiPriority w:val="99"/>
    <w:rsid w:val="00D65641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500"/>
  </w:style>
  <w:style w:type="paragraph" w:styleId="Stopka">
    <w:name w:val="footer"/>
    <w:basedOn w:val="Normalny"/>
    <w:link w:val="StopkaZnak"/>
    <w:uiPriority w:val="99"/>
    <w:semiHidden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1500"/>
  </w:style>
  <w:style w:type="paragraph" w:customStyle="1" w:styleId="Normal">
    <w:name w:val="[Normal]"/>
    <w:uiPriority w:val="99"/>
    <w:rsid w:val="003505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350508"/>
    <w:pPr>
      <w:autoSpaceDE w:val="0"/>
      <w:autoSpaceDN w:val="0"/>
      <w:adjustRightInd w:val="0"/>
      <w:spacing w:after="160" w:line="259" w:lineRule="auto"/>
      <w:ind w:left="720"/>
    </w:pPr>
    <w:rPr>
      <w:rFonts w:ascii="Calibri" w:hAnsi="Calibri" w:cs="Calibri"/>
    </w:rPr>
  </w:style>
  <w:style w:type="paragraph" w:styleId="Bezodstpw">
    <w:name w:val="No Spacing"/>
    <w:basedOn w:val="Normal"/>
    <w:uiPriority w:val="99"/>
    <w:qFormat/>
    <w:rsid w:val="00350508"/>
    <w:pPr>
      <w:widowControl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9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577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88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F40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AE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5143F-2EA9-4A98-AD9E-7D94E350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14</Pages>
  <Words>4510</Words>
  <Characters>27062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Emilia Konopińska-Nochowicz</cp:lastModifiedBy>
  <cp:revision>35</cp:revision>
  <cp:lastPrinted>2020-05-04T11:28:00Z</cp:lastPrinted>
  <dcterms:created xsi:type="dcterms:W3CDTF">2020-01-02T10:20:00Z</dcterms:created>
  <dcterms:modified xsi:type="dcterms:W3CDTF">2020-05-05T10:18:00Z</dcterms:modified>
</cp:coreProperties>
</file>