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3F5F" w14:textId="7D058C9D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>UCHWAŁA Nr XXIII.</w:t>
      </w:r>
      <w:r w:rsidR="007C7C60">
        <w:rPr>
          <w:rFonts w:ascii="Times New Roman" w:hAnsi="Times New Roman" w:cs="Times New Roman"/>
          <w:b/>
          <w:bCs/>
        </w:rPr>
        <w:t>176</w:t>
      </w:r>
      <w:r w:rsidRPr="009C462E">
        <w:rPr>
          <w:rFonts w:ascii="Times New Roman" w:hAnsi="Times New Roman" w:cs="Times New Roman"/>
          <w:b/>
          <w:bCs/>
        </w:rPr>
        <w:t xml:space="preserve">.2020 </w:t>
      </w:r>
    </w:p>
    <w:p w14:paraId="1D04E98B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>RADY GMINY ZŁOTÓW</w:t>
      </w:r>
    </w:p>
    <w:p w14:paraId="60803EA7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 xml:space="preserve">z dnia 28 sierpnia 2020 r. </w:t>
      </w:r>
    </w:p>
    <w:p w14:paraId="32F07F9C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F5C4F93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659452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0AF7C012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62E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9C462E">
        <w:rPr>
          <w:rFonts w:ascii="Times New Roman" w:hAnsi="Times New Roman" w:cs="Times New Roman"/>
          <w:b/>
          <w:bCs/>
        </w:rPr>
        <w:br/>
        <w:t>na lata 2020-2026</w:t>
      </w:r>
    </w:p>
    <w:p w14:paraId="5D902171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5FE103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481EAF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CDFD50" w14:textId="31F0183B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</w:rPr>
        <w:tab/>
        <w:t xml:space="preserve">Na podstawie art. 18 ust. 2 pkt 15 ustawy z dnia 8 marca 1990 r. o samorządzie gminnym  (Dz. U. z 2020 r. poz. 713) oraz art. 226, 227, 228, 230 ust. 6 ustawy z dnia 27 sierpnia 2009 r.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 xml:space="preserve">o finansach publicznych (Dz. U. z 2019 r. poz. 869 z </w:t>
      </w:r>
      <w:proofErr w:type="spellStart"/>
      <w:r w:rsidRPr="009C462E">
        <w:rPr>
          <w:rFonts w:ascii="Times New Roman" w:hAnsi="Times New Roman" w:cs="Times New Roman"/>
        </w:rPr>
        <w:t>późn</w:t>
      </w:r>
      <w:proofErr w:type="spellEnd"/>
      <w:r w:rsidRPr="009C462E">
        <w:rPr>
          <w:rFonts w:ascii="Times New Roman" w:hAnsi="Times New Roman" w:cs="Times New Roman"/>
        </w:rPr>
        <w:t xml:space="preserve">. zm.) Rada Gminy Złotów uchwala,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>co następuje:</w:t>
      </w:r>
    </w:p>
    <w:p w14:paraId="107BA275" w14:textId="77777777" w:rsidR="009C462E" w:rsidRPr="009C462E" w:rsidRDefault="009C462E" w:rsidP="009C462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14256A" w14:textId="543FC180" w:rsidR="009C462E" w:rsidRPr="009C462E" w:rsidRDefault="009C462E" w:rsidP="009C462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>Nr XVI.118.2020 z dnia 30 stycznia 2020 r., Nr XVII.129.2020 z dnia 27 lutego 2020 r.,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 xml:space="preserve">Nr XVIII.137.2020 z dnia 31 marca 2020 r., Nr XIX.148.2020 z dnia 30 kwietnia 2020 r.,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 xml:space="preserve">Nr XX.164.2020 z dnia 28 maja 2020 r., Nr XXI.166.2020 z dnia 25 czerwca 2020 r.,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 xml:space="preserve">Nr XXII.171.2020 z dnia 30 lipca 2020 r. oraz zarządzeniem Wójta Gminy Złotów Nr 33.2020 </w:t>
      </w:r>
      <w:r>
        <w:rPr>
          <w:rFonts w:ascii="Times New Roman" w:hAnsi="Times New Roman" w:cs="Times New Roman"/>
        </w:rPr>
        <w:br/>
      </w:r>
      <w:r w:rsidRPr="009C462E">
        <w:rPr>
          <w:rFonts w:ascii="Times New Roman" w:hAnsi="Times New Roman" w:cs="Times New Roman"/>
        </w:rPr>
        <w:t>z dnia 12 marca 2020 r. wprowadza się zmiany:</w:t>
      </w:r>
    </w:p>
    <w:p w14:paraId="09EC3538" w14:textId="77777777" w:rsidR="009C462E" w:rsidRPr="009C462E" w:rsidRDefault="009C462E" w:rsidP="009C462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C2536D" w14:textId="77777777" w:rsidR="009C462E" w:rsidRPr="009C462E" w:rsidRDefault="009C462E" w:rsidP="009C462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  <w:b/>
          <w:bCs/>
        </w:rPr>
        <w:t xml:space="preserve">      § 1.</w:t>
      </w:r>
      <w:r w:rsidRPr="009C462E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B074B46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DF8BA0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  <w:b/>
          <w:bCs/>
        </w:rPr>
        <w:t xml:space="preserve">     § 2. </w:t>
      </w:r>
      <w:r w:rsidRPr="009C462E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27FC791B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BEBD94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  <w:b/>
          <w:bCs/>
        </w:rPr>
        <w:t xml:space="preserve">     § 3. </w:t>
      </w:r>
      <w:r w:rsidRPr="009C462E">
        <w:rPr>
          <w:rFonts w:ascii="Times New Roman" w:hAnsi="Times New Roman" w:cs="Times New Roman"/>
        </w:rPr>
        <w:t xml:space="preserve">Wykonanie uchwały powierza się Wójtowi Gminy Złotów. </w:t>
      </w:r>
    </w:p>
    <w:p w14:paraId="7F7B9627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3C49A2" w14:textId="77777777" w:rsidR="009C462E" w:rsidRPr="009C462E" w:rsidRDefault="009C462E" w:rsidP="009C46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462E">
        <w:rPr>
          <w:rFonts w:ascii="Times New Roman" w:hAnsi="Times New Roman" w:cs="Times New Roman"/>
          <w:b/>
          <w:bCs/>
        </w:rPr>
        <w:t xml:space="preserve">     § 4.</w:t>
      </w:r>
      <w:r w:rsidRPr="009C462E">
        <w:rPr>
          <w:rFonts w:ascii="Times New Roman" w:hAnsi="Times New Roman" w:cs="Times New Roman"/>
        </w:rPr>
        <w:t xml:space="preserve"> Uchwała wchodzi w życie z dniem podjęcia.</w:t>
      </w:r>
    </w:p>
    <w:p w14:paraId="7AE1A23E" w14:textId="77777777" w:rsidR="009C462E" w:rsidRPr="009C462E" w:rsidRDefault="009C462E" w:rsidP="009C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7B4C6E45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994A76">
        <w:rPr>
          <w:rFonts w:ascii="Times New Roman" w:eastAsia="Calibri" w:hAnsi="Times New Roman" w:cs="Times New Roman"/>
          <w:b/>
          <w:lang w:eastAsia="en-US"/>
        </w:rPr>
        <w:t>I</w:t>
      </w:r>
      <w:r w:rsidR="005D096A">
        <w:rPr>
          <w:rFonts w:ascii="Times New Roman" w:eastAsia="Calibri" w:hAnsi="Times New Roman" w:cs="Times New Roman"/>
          <w:b/>
          <w:lang w:eastAsia="en-US"/>
        </w:rPr>
        <w:t>I</w:t>
      </w:r>
      <w:r w:rsidR="00B2587F">
        <w:rPr>
          <w:rFonts w:ascii="Times New Roman" w:eastAsia="Calibri" w:hAnsi="Times New Roman" w:cs="Times New Roman"/>
          <w:b/>
          <w:lang w:eastAsia="en-US"/>
        </w:rPr>
        <w:t>I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7C7C60">
        <w:rPr>
          <w:rFonts w:ascii="Times New Roman" w:eastAsia="Calibri" w:hAnsi="Times New Roman" w:cs="Times New Roman"/>
          <w:b/>
          <w:lang w:eastAsia="en-US"/>
        </w:rPr>
        <w:t>176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5D096A">
        <w:rPr>
          <w:rFonts w:ascii="Times New Roman" w:eastAsia="Calibri" w:hAnsi="Times New Roman" w:cs="Times New Roman"/>
          <w:b/>
          <w:lang w:eastAsia="en-US"/>
        </w:rPr>
        <w:t xml:space="preserve">28 sierpnia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736B1121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  <w:r w:rsidR="007C7C60">
              <w:rPr>
                <w:rFonts w:ascii="Times New Roman" w:eastAsia="Times New Roman" w:hAnsi="Times New Roman" w:cs="Times New Roman"/>
                <w:sz w:val="14"/>
                <w:szCs w:val="14"/>
              </w:rPr>
              <w:t> 734 936,78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0D4C8C3E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  <w:r w:rsidR="007C7C60">
              <w:rPr>
                <w:rFonts w:ascii="Times New Roman" w:eastAsia="Times New Roman" w:hAnsi="Times New Roman" w:cs="Times New Roman"/>
                <w:sz w:val="14"/>
                <w:szCs w:val="14"/>
              </w:rPr>
              <w:t> 284 135,40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0E0D8C1C" w:rsidR="00AE6402" w:rsidRPr="0015246B" w:rsidRDefault="00A91FC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17 010 174,00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115BEAFE" w:rsidR="00AE6402" w:rsidRPr="0015246B" w:rsidRDefault="00813D7C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7C7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293 273,40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4229924A" w:rsidR="00AE6402" w:rsidRPr="0015246B" w:rsidRDefault="00CD7DC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8 229 321,00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1797358C" w:rsidR="00AE6402" w:rsidRPr="0015246B" w:rsidRDefault="00E903F0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</w:t>
            </w:r>
            <w:r w:rsidR="007C7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801,38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E23001A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146 191,00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12CC30AD" w:rsidR="00AE6402" w:rsidRPr="0015246B" w:rsidRDefault="00E903F0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</w:t>
            </w:r>
            <w:r w:rsidR="007C7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="000523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610,38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302CE911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 maj</w:t>
            </w:r>
            <w:r w:rsidR="006C475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ą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tkowe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AE0B9F" w14:textId="77777777" w:rsidR="007C7C60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wynagrodzenia </w:t>
            </w:r>
          </w:p>
          <w:p w14:paraId="33494059" w14:textId="5BE4FC40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401F0A26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55</w:t>
            </w:r>
            <w:r w:rsidR="007C7C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698 656,99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0C7ABE58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</w:t>
            </w:r>
            <w:r w:rsidR="007C7C60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476 894,58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2F8192E7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</w:t>
            </w:r>
            <w:r w:rsidR="0016257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59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032,96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5C3FCB46" w:rsidR="00AE6402" w:rsidRPr="0015246B" w:rsidRDefault="0034350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1DFAAFEA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11 </w:t>
            </w:r>
            <w:r w:rsidR="001625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762,41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06477717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9 </w:t>
            </w:r>
            <w:r w:rsidR="0016257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292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809,56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162577" w:rsidRPr="0015246B" w14:paraId="4E2519EE" w14:textId="77777777" w:rsidTr="00162577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7EBD7AB9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4D4AB2" w14:textId="368A4EC1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162577" w:rsidRPr="0015246B" w14:paraId="7768144F" w14:textId="77777777" w:rsidTr="00162577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6DF09839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F1C93D" w14:textId="72FC0565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162577" w:rsidRPr="0015246B" w14:paraId="6B052C1B" w14:textId="77777777" w:rsidTr="00162577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506B33" w14:textId="4967F83D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162577" w:rsidRPr="0015246B" w14:paraId="252690CD" w14:textId="77777777" w:rsidTr="00162577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4A7BEE" w14:textId="34AB2270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162577" w:rsidRPr="0015246B" w14:paraId="7DFC8579" w14:textId="77777777" w:rsidTr="00162577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A70E67F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E13C8C" w14:textId="2454FA35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162577" w:rsidRPr="0015246B" w14:paraId="3F53056F" w14:textId="77777777" w:rsidTr="00162577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3441F4AB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61E0FA" w14:textId="6B0F7CB9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162577" w:rsidRPr="0015246B" w:rsidRDefault="00162577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lastRenderedPageBreak/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F12075" w14:textId="77777777" w:rsidR="00162577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</w:t>
            </w:r>
          </w:p>
          <w:p w14:paraId="0580B693" w14:textId="7C7F0BB5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24C3F9" w14:textId="77777777" w:rsidR="00162577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</w:t>
            </w:r>
          </w:p>
          <w:p w14:paraId="35E8DC40" w14:textId="2A85D40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26EC1B" w14:textId="77777777" w:rsidR="00162577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</w:t>
            </w:r>
          </w:p>
          <w:p w14:paraId="6C699BAB" w14:textId="77777777" w:rsidR="00162577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</w:p>
          <w:p w14:paraId="41565B97" w14:textId="2A3C7538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A04B4C" w14:textId="77777777" w:rsidR="00162577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14:paraId="13D4643F" w14:textId="77777777" w:rsidR="00162577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tytułu wcześniejszej spłaty zobowiązań, określonych</w:t>
            </w:r>
          </w:p>
          <w:p w14:paraId="2195C0FF" w14:textId="2D759B52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4EE1EC" w14:textId="77777777" w:rsidR="00162577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Wolnymi środkami, </w:t>
            </w:r>
          </w:p>
          <w:p w14:paraId="744B5968" w14:textId="2D76EC2A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405819D0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2 8</w:t>
            </w:r>
            <w:r w:rsidR="001625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240,82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42C9EC50" w:rsidR="00AE6402" w:rsidRPr="0015246B" w:rsidRDefault="00813D7C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</w:t>
            </w:r>
            <w:r w:rsidR="00162577">
              <w:rPr>
                <w:rFonts w:ascii="Times New Roman" w:eastAsia="Times New Roman" w:hAnsi="Times New Roman" w:cs="Times New Roman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961,03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4259B901" w:rsidR="00AE6402" w:rsidRPr="0015246B" w:rsidRDefault="00AE6402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2FCC829A" w:rsidR="00AE6402" w:rsidRPr="0015246B" w:rsidRDefault="00AE6402" w:rsidP="00E93C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3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0A03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4CC72924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0A03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17746402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05F149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619E222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0F947571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0A03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10B337F8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</w:t>
            </w:r>
            <w:r w:rsidR="000A03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2B773C9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0BB9C775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27A24800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2C110C1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7CEA37D0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0A03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5A7E7244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0A03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2F0D720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137DC0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336262B4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46E1A94E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42B2CDB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381E4A1A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031CDA76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</w:t>
            </w:r>
            <w:r w:rsidR="003435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48B5562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0E0EB3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0F3EC8B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1C31FE4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C58A44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6FDEBC53" w:rsidR="00AE6402" w:rsidRPr="0015246B" w:rsidRDefault="00E93CF2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143 976,00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11CEC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36929F" w14:textId="25A387A6" w:rsidR="00707CDD" w:rsidRDefault="00707CDD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D97B364" w14:textId="77777777" w:rsidR="00707CDD" w:rsidRPr="0015246B" w:rsidRDefault="00707CDD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1AABAE57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0911A262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390B88A9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1 055 527,00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1177C429" w:rsidR="00AE6402" w:rsidRPr="0015246B" w:rsidRDefault="00813D7C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</w:t>
            </w:r>
            <w:r w:rsidR="007C192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223 575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2CFF434A" w:rsidR="00AE6402" w:rsidRPr="0015246B" w:rsidRDefault="00813D7C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911 913,20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212C9001" w:rsidR="00AE6402" w:rsidRPr="0015246B" w:rsidRDefault="00813D7C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</w:t>
            </w:r>
            <w:r w:rsidR="007C192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311 662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03E73561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4E061FFD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520 957,20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AE6402" w:rsidRPr="0015246B" w:rsidRDefault="00C85AAB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6847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AE6402" w:rsidRPr="0015246B" w:rsidRDefault="0068473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AE6402" w:rsidRPr="0015246B" w:rsidRDefault="00684733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5A9C74" w14:textId="50EB5619" w:rsidR="007B7DE4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 w:rsidR="00465923">
        <w:rPr>
          <w:rFonts w:ascii="Times New Roman" w:eastAsia="Calibri" w:hAnsi="Times New Roman" w:cs="Times New Roman"/>
          <w:b/>
          <w:lang w:eastAsia="en-US"/>
        </w:rPr>
        <w:t>I</w:t>
      </w:r>
      <w:r w:rsidR="00D23B34">
        <w:rPr>
          <w:rFonts w:ascii="Times New Roman" w:eastAsia="Calibri" w:hAnsi="Times New Roman" w:cs="Times New Roman"/>
          <w:b/>
          <w:lang w:eastAsia="en-US"/>
        </w:rPr>
        <w:t>I</w:t>
      </w:r>
      <w:r w:rsidR="00E85E0B">
        <w:rPr>
          <w:rFonts w:ascii="Times New Roman" w:eastAsia="Calibri" w:hAnsi="Times New Roman" w:cs="Times New Roman"/>
          <w:b/>
          <w:lang w:eastAsia="en-US"/>
        </w:rPr>
        <w:t>I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A1241A">
        <w:rPr>
          <w:rFonts w:ascii="Times New Roman" w:eastAsia="Calibri" w:hAnsi="Times New Roman" w:cs="Times New Roman"/>
          <w:b/>
          <w:lang w:eastAsia="en-US"/>
        </w:rPr>
        <w:t>176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D23B34">
        <w:rPr>
          <w:rFonts w:ascii="Times New Roman" w:eastAsia="Calibri" w:hAnsi="Times New Roman" w:cs="Times New Roman"/>
          <w:b/>
          <w:lang w:eastAsia="en-US"/>
        </w:rPr>
        <w:t>28 sierpnia</w:t>
      </w:r>
      <w:r w:rsidR="00465923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6F52D0B3" w14:textId="571D5824" w:rsidR="00905557" w:rsidRDefault="00905557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31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51"/>
        <w:gridCol w:w="1134"/>
        <w:gridCol w:w="426"/>
        <w:gridCol w:w="425"/>
        <w:gridCol w:w="960"/>
        <w:gridCol w:w="1024"/>
        <w:gridCol w:w="1080"/>
        <w:gridCol w:w="905"/>
        <w:gridCol w:w="992"/>
        <w:gridCol w:w="851"/>
        <w:gridCol w:w="820"/>
      </w:tblGrid>
      <w:tr w:rsidR="00905557" w:rsidRPr="00905557" w14:paraId="7B37FDAE" w14:textId="77777777" w:rsidTr="00905557">
        <w:trPr>
          <w:trHeight w:val="11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E24B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12B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BF0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CF6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7EE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A9A3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D18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5D01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A8D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77346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030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905557" w:rsidRPr="00905557" w14:paraId="2C914E4A" w14:textId="77777777" w:rsidTr="00905557">
        <w:trPr>
          <w:trHeight w:val="4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E9C2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8089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6BF10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CAF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2CD6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F60A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D7D7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36C2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CA0A6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B0A3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416C3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1480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05557" w:rsidRPr="00905557" w14:paraId="1A33A0F3" w14:textId="77777777" w:rsidTr="00905557">
        <w:trPr>
          <w:trHeight w:val="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2274" w14:textId="3752FF0C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B7D9" w14:textId="060F3F76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D579" w14:textId="12024C04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07467" w14:textId="7D2AE721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E470B" w14:textId="71F1C73C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8509A" w14:textId="63753883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1B76" w14:textId="2305F333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268D" w14:textId="364FBDCD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E144" w14:textId="2C3125E2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B2B7" w14:textId="7F4BE1F4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0D51F" w14:textId="2DB52F6D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A69" w14:textId="7DC6E0F9" w:rsidR="00905557" w:rsidRPr="00905557" w:rsidRDefault="00D17A39" w:rsidP="00D1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05557" w:rsidRPr="00905557" w14:paraId="05BAB9FE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7533E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557956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1CD69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11 300 266,87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60827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7 223 575,52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7A10D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E5848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1A79F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C5349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808D5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4 169 685,40</w:t>
            </w:r>
          </w:p>
        </w:tc>
      </w:tr>
      <w:tr w:rsidR="00905557" w:rsidRPr="00905557" w14:paraId="46E9946E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7DFD0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60880C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502F6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36F2E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911 913,20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11978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F0044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E185B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D2A5F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36370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785 872,00</w:t>
            </w:r>
          </w:p>
        </w:tc>
      </w:tr>
      <w:tr w:rsidR="00905557" w:rsidRPr="00905557" w14:paraId="10B2B0BA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F0231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7F0F1B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73724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9 386 848,03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F3BDC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6 311 662,32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C32BD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74CC3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CA306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B050B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14454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3 383 813,40</w:t>
            </w:r>
          </w:p>
        </w:tc>
      </w:tr>
      <w:tr w:rsidR="00905557" w:rsidRPr="00905557" w14:paraId="5DBC82D1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3293A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585852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Dz.U.Nr</w:t>
            </w:r>
            <w:proofErr w:type="spellEnd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41210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9CB7D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45E36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321C5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7636B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1D965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1C963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905557" w:rsidRPr="00905557" w14:paraId="47E6CA65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F371E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658CEC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DC2A0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46194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44897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5B724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3CD16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3A700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E88FF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67697A3A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EF673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57CA14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F0292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666B8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379E5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C14A7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52842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A5C77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E1A45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905557" w:rsidRPr="00905557" w14:paraId="41D3200E" w14:textId="77777777" w:rsidTr="00905557">
        <w:trPr>
          <w:trHeight w:val="99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DE2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1625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681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8A8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216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2790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2 381 445,57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B0BF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2 037 527,00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E29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947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7CA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149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BD9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1 419 293,00</w:t>
            </w:r>
          </w:p>
        </w:tc>
      </w:tr>
      <w:tr w:rsidR="00905557" w:rsidRPr="00905557" w14:paraId="4AC99CBC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8181C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5C1D63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E028F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9183C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79F5C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D60CB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B277E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AEFEA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6C822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488E4862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8EA33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18B420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C2F11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A8B5F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587ED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06AD5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339A2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AE681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DC3FF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36F12F05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7BC22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D410E2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98893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D4D80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703E3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107EC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DB8EB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FF3C8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C1E16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2922E828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A59D4B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903537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56593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8 918 821,30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A8A15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5 186 048,52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41654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D7789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39EEE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8E062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8EECE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2 750 392,40</w:t>
            </w:r>
          </w:p>
        </w:tc>
      </w:tr>
      <w:tr w:rsidR="00905557" w:rsidRPr="00905557" w14:paraId="5C531591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310DC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EACE41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F7859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CC632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911 913,20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0551B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1DE02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2D3B5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4B610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D57E1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785 872,00</w:t>
            </w:r>
          </w:p>
        </w:tc>
      </w:tr>
      <w:tr w:rsidR="00905557" w:rsidRPr="00905557" w14:paraId="0C94282D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340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5D37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3BFD9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E2D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31C0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963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01B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B0B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CDB5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5CB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907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A39B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1BFC65D5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F6F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AA3C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Sporządzenie MPZP Gminy Złotów w obrębie ewidencyjnym Dzierzążenko - </w:t>
            </w:r>
            <w:proofErr w:type="spellStart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Wielatowo</w:t>
            </w:r>
            <w:proofErr w:type="spellEnd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FC2B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0D1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10D0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ACC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A82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F50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10B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FEF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41E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46F3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0871BAF5" w14:textId="77777777" w:rsidTr="00905557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B5AB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237A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E8F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504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99F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9C3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9B0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413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EDD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2B8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568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23E0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1B9AD247" w14:textId="77777777" w:rsidTr="00905557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EF8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82BB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095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0EE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614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D00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5C58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FCC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0AD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566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6BDF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3485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905557" w:rsidRPr="00905557" w14:paraId="0CAB8792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1A8C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418CF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7A1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9E3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FDBE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108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E76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63F6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2C9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EAE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9B3C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B50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905557" w:rsidRPr="00905557" w14:paraId="3FBB92B8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CA95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8EBAE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66F3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83B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DAC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E5F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A8A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789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43C3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80C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6ABE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A34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6DC580E5" w14:textId="77777777" w:rsidR="00D17A39" w:rsidRDefault="00D17A39" w:rsidP="006E3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D17A39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51"/>
        <w:gridCol w:w="1134"/>
        <w:gridCol w:w="426"/>
        <w:gridCol w:w="425"/>
        <w:gridCol w:w="960"/>
        <w:gridCol w:w="1024"/>
        <w:gridCol w:w="1080"/>
        <w:gridCol w:w="905"/>
        <w:gridCol w:w="992"/>
        <w:gridCol w:w="851"/>
        <w:gridCol w:w="820"/>
      </w:tblGrid>
      <w:tr w:rsidR="00D17A39" w:rsidRPr="00905557" w14:paraId="65C9B46D" w14:textId="77777777" w:rsidTr="00D17A39">
        <w:trPr>
          <w:trHeight w:val="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C45" w14:textId="061BA63F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5DD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0E1C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0254F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1913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AB6B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694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4C63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25BE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B135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728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7F9E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05557" w:rsidRPr="00905557" w14:paraId="5572CBC0" w14:textId="77777777" w:rsidTr="00D17A39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7D3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FDFE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EBC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86A9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CDA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15E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1CC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AF1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28E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AD7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552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6A3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905557" w:rsidRPr="00905557" w14:paraId="6C6DDE3F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F6F1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4FC13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4C61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F93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3E0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541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672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FB3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F67D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A52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961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EBA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04025408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17C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07DDD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61F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78E0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CFBC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937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BAE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3F9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C61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732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1B95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8A8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04915C9E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E7B7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65CA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4BCE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4DB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66D6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006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2F0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27F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E5D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FCD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88A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9D3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905557" w:rsidRPr="00905557" w14:paraId="271BD874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C2D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15060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Obsługa geodezyjna Gminy Złotów w m. Radawnica - </w:t>
            </w:r>
            <w:proofErr w:type="spellStart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Sprządzenie</w:t>
            </w:r>
            <w:proofErr w:type="spellEnd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5B66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40C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F62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1AE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A756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7AF1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4CCB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52C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8A2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9457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4A4C4729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A04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077DE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362C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1520B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637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7C4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DA5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26C0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6B8E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915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7FC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5A0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905557" w:rsidRPr="00905557" w14:paraId="56F2B3DF" w14:textId="77777777" w:rsidTr="00905557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C576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E2A57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Zorganizowany dowóz uczniów do szkół w roku szkolnym 2020/2021 - Zapewnienie realizacji zadania własnego gminy polegającego na dowożeniu uczniów do szkół, </w:t>
            </w:r>
            <w:proofErr w:type="spellStart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zpewnienie</w:t>
            </w:r>
            <w:proofErr w:type="spellEnd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29C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109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1B0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32A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706 300,00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6A0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282 500,00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EA0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423 800,00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298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72A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9D44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611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706 300,00</w:t>
            </w:r>
          </w:p>
        </w:tc>
      </w:tr>
      <w:tr w:rsidR="00905557" w:rsidRPr="00905557" w14:paraId="78048E01" w14:textId="77777777" w:rsidTr="0090555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EB650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8F906A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A4084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7 005 402,46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DF4AF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4 274 135,32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4C9DA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49166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ECC49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3E623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49D88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1 964 520,40</w:t>
            </w:r>
          </w:p>
        </w:tc>
      </w:tr>
      <w:tr w:rsidR="00905557" w:rsidRPr="00905557" w14:paraId="775FE65B" w14:textId="77777777" w:rsidTr="0090555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A9D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38C0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1EE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D49A1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960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E842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09E7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197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978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450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15F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078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149FB896" w14:textId="77777777" w:rsidTr="0090555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32F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1C631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CF4B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925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754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759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4112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2EE7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46C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154E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B06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37B5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296,00</w:t>
            </w:r>
          </w:p>
        </w:tc>
      </w:tr>
      <w:tr w:rsidR="00905557" w:rsidRPr="00905557" w14:paraId="643F95CD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0F4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3CBB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9F0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F29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47E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1AF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A8E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DF1A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429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D02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3E5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3EB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730A5125" w14:textId="77777777" w:rsidTr="00905557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BBB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7C740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BA9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129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8F01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9BF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D4B1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C02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136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031D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482E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DA6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905557" w:rsidRPr="00905557" w14:paraId="6A2D0E2D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ED5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9725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B220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901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119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2B2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C04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2B5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E12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7D9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F82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D81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905557" w:rsidRPr="00905557" w14:paraId="74EFC295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CA49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E289C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DD8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9E9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4F4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5795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D84D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958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A6EE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484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2EB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636C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905557" w:rsidRPr="00905557" w14:paraId="44E4F64E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D5F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976F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5F5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09D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14F0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E58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64 681,70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113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8FBB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C7C4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CA6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279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9E1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</w:tr>
      <w:tr w:rsidR="00905557" w:rsidRPr="00905557" w14:paraId="7A00293C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E44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5EBF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A8EE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A1E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373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5B9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1C8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45D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CD5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097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7424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677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</w:tbl>
    <w:p w14:paraId="167F5CAA" w14:textId="77777777" w:rsidR="00D17A39" w:rsidRDefault="00D17A39" w:rsidP="006E31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D17A39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1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51"/>
        <w:gridCol w:w="1134"/>
        <w:gridCol w:w="426"/>
        <w:gridCol w:w="425"/>
        <w:gridCol w:w="960"/>
        <w:gridCol w:w="1024"/>
        <w:gridCol w:w="1080"/>
        <w:gridCol w:w="905"/>
        <w:gridCol w:w="992"/>
        <w:gridCol w:w="851"/>
        <w:gridCol w:w="820"/>
      </w:tblGrid>
      <w:tr w:rsidR="00D17A39" w:rsidRPr="00905557" w14:paraId="7A485C76" w14:textId="77777777" w:rsidTr="006E310B">
        <w:trPr>
          <w:trHeight w:val="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1BBF" w14:textId="45101EEE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D3E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AADB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E6A67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4B8E6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3456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867B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0237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B02E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9107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BDA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B9A9" w14:textId="77777777" w:rsidR="00D17A39" w:rsidRPr="00905557" w:rsidRDefault="00D17A39" w:rsidP="006E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905557" w:rsidRPr="00905557" w14:paraId="2973C56F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D92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B99D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9846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7FE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D640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2F7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C1D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A5E9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F95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9255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775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EED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905557" w:rsidRPr="00905557" w14:paraId="6B02E8DA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F051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27B8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A4F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AF5B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0EE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5DE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D75F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085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4D9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7F5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98B1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F02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905557" w:rsidRPr="00905557" w14:paraId="2559A978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F2B9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830B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FCA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0AE8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1D2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66E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DB8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05AF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F049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9BC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099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E01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  <w:tr w:rsidR="00905557" w:rsidRPr="00905557" w14:paraId="74FB129A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2A8B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216A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B05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6C8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25E0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CA0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139 907,52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7B1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18BA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5F6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C9E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B5A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ED41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105 264,00</w:t>
            </w:r>
          </w:p>
        </w:tc>
      </w:tr>
      <w:tr w:rsidR="00905557" w:rsidRPr="00905557" w14:paraId="165894D5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5A12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E460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3236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BF47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F6C6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659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437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D545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650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6563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B2E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4A6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459 000,00</w:t>
            </w:r>
          </w:p>
        </w:tc>
      </w:tr>
      <w:tr w:rsidR="00905557" w:rsidRPr="00905557" w14:paraId="2BC582A6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7E6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0DA3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119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8C9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9826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AE53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828C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295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BA8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A0E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2E3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BB7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905557" w:rsidRPr="00905557" w14:paraId="0D8F48E5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D98B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8F06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2B7BC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B05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DBF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3F5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2 660 378,31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AE2E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2 635 934,31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23F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CBE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910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465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41D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932 397,00</w:t>
            </w:r>
          </w:p>
        </w:tc>
      </w:tr>
      <w:tr w:rsidR="00905557" w:rsidRPr="00905557" w14:paraId="00FC97A5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3BBA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33CD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Budowa kładki dla pieszych przy drodze gminnej w m. </w:t>
            </w:r>
            <w:proofErr w:type="spellStart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Skic</w:t>
            </w:r>
            <w:proofErr w:type="spellEnd"/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0228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ABB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AC79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36B8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92 525,00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33F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61F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915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37B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D04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41B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71 000,00</w:t>
            </w:r>
          </w:p>
        </w:tc>
      </w:tr>
      <w:tr w:rsidR="00905557" w:rsidRPr="00905557" w14:paraId="4BAC0140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552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AC8E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C4D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2C5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12D2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AB4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305 186,00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83F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55 400,00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0F1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0C0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C80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948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F2C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9,00</w:t>
            </w:r>
          </w:p>
        </w:tc>
      </w:tr>
      <w:tr w:rsidR="00905557" w:rsidRPr="00905557" w14:paraId="66893094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C8F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3A2D2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A375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AEC5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7B41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488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305 800,00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1E3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305 800,00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9170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C14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E18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502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CDCA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206 227,00</w:t>
            </w:r>
          </w:p>
        </w:tc>
      </w:tr>
      <w:tr w:rsidR="00905557" w:rsidRPr="00905557" w14:paraId="4AAFB400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9607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D5279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D42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DBF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E10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D9F8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651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10F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16B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766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B2D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80FB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905557" w:rsidRPr="00905557" w14:paraId="07C3A93C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39A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3A04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FABCE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DD8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50F6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E02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E09CC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9CB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0ED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343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F19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6476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996,00</w:t>
            </w:r>
          </w:p>
        </w:tc>
      </w:tr>
      <w:tr w:rsidR="00905557" w:rsidRPr="00905557" w14:paraId="2E1FC7E8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0164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4D1A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1B7FD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1AB5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7BA0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9C37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C3D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20F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356C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1EB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AB2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766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18 141,00</w:t>
            </w:r>
          </w:p>
        </w:tc>
      </w:tr>
      <w:tr w:rsidR="00905557" w:rsidRPr="00905557" w14:paraId="16861F23" w14:textId="77777777" w:rsidTr="0090555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4CB60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EF47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429F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AA0B6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1C84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C8D9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3FEF5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B37A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2B2E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77814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64E1D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86E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905557" w:rsidRPr="00905557" w14:paraId="05C68933" w14:textId="77777777" w:rsidTr="0090555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3A70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A16B" w14:textId="77777777" w:rsidR="00905557" w:rsidRPr="00905557" w:rsidRDefault="00905557" w:rsidP="0090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71B1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7BD3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367B" w14:textId="77777777" w:rsidR="00905557" w:rsidRPr="00905557" w:rsidRDefault="00905557" w:rsidP="009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BC4A8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2ECF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8382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D091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2950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A56B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0563" w14:textId="77777777" w:rsidR="00905557" w:rsidRPr="00905557" w:rsidRDefault="00905557" w:rsidP="00905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0555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</w:tbl>
    <w:p w14:paraId="1BCB3353" w14:textId="5D7CAD40" w:rsidR="00905557" w:rsidRDefault="00905557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9EC0771" w14:textId="5A0AB2C9" w:rsidR="00302FAC" w:rsidRDefault="00302FAC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779A208" w14:textId="404A0504" w:rsidR="00C91703" w:rsidRDefault="00C9170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895F42C" w14:textId="1BC4F8AE" w:rsidR="00DC1B21" w:rsidRDefault="00DC1B2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B7A1B8F" w14:textId="46803296" w:rsidR="00210F11" w:rsidRDefault="00210F1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68FDB45A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241A">
        <w:rPr>
          <w:rFonts w:ascii="Times New Roman" w:hAnsi="Times New Roman" w:cs="Times New Roman"/>
          <w:b/>
          <w:bCs/>
        </w:rPr>
        <w:lastRenderedPageBreak/>
        <w:t>Objaśnienia do uchwały Nr XXIII.176.2020</w:t>
      </w:r>
    </w:p>
    <w:p w14:paraId="67FCD369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241A">
        <w:rPr>
          <w:rFonts w:ascii="Times New Roman" w:hAnsi="Times New Roman" w:cs="Times New Roman"/>
          <w:b/>
          <w:bCs/>
        </w:rPr>
        <w:t>Rady Gminy Złotów z dnia 28 sierpnia 2020 r.</w:t>
      </w:r>
    </w:p>
    <w:p w14:paraId="69474081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827B23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241A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41BAEB98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ED060D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241A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320E06C7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26C2E7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XXIII.177.2020 z dnia 28 sierpnia 2020 r. </w:t>
      </w:r>
    </w:p>
    <w:p w14:paraId="6D10041D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7AB177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241A">
        <w:rPr>
          <w:rFonts w:ascii="Times New Roman" w:hAnsi="Times New Roman" w:cs="Times New Roman"/>
        </w:rPr>
        <w:t>Zwiększone zostały prognozowane kwoty dochodów</w:t>
      </w:r>
      <w:r w:rsidRPr="00A1241A">
        <w:rPr>
          <w:rFonts w:ascii="Times New Roman" w:hAnsi="Times New Roman" w:cs="Times New Roman"/>
          <w:b/>
          <w:bCs/>
        </w:rPr>
        <w:t xml:space="preserve"> </w:t>
      </w:r>
      <w:r w:rsidRPr="00A1241A">
        <w:rPr>
          <w:rFonts w:ascii="Times New Roman" w:hAnsi="Times New Roman" w:cs="Times New Roman"/>
        </w:rPr>
        <w:t>o 219.655,99 zł, to jest do kwoty 54.734.936,78 zł,</w:t>
      </w:r>
    </w:p>
    <w:p w14:paraId="69FA6052" w14:textId="6018A4B0" w:rsidR="00D223F2" w:rsidRPr="00D223F2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223F2">
        <w:rPr>
          <w:rFonts w:ascii="Times New Roman" w:hAnsi="Times New Roman" w:cs="Times New Roman"/>
          <w:i/>
          <w:iCs/>
        </w:rPr>
        <w:t>z tego</w:t>
      </w:r>
      <w:r w:rsidR="00D223F2" w:rsidRPr="00D223F2">
        <w:rPr>
          <w:rFonts w:ascii="Times New Roman" w:hAnsi="Times New Roman" w:cs="Times New Roman"/>
          <w:i/>
          <w:iCs/>
        </w:rPr>
        <w:t>:</w:t>
      </w:r>
    </w:p>
    <w:p w14:paraId="6FF6EF7B" w14:textId="454E18C2" w:rsidR="00A1241A" w:rsidRPr="00A1241A" w:rsidRDefault="00D223F2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241A" w:rsidRPr="00A1241A">
        <w:rPr>
          <w:rFonts w:ascii="Times New Roman" w:hAnsi="Times New Roman" w:cs="Times New Roman"/>
        </w:rPr>
        <w:t xml:space="preserve"> zwiększenie dochodów bieżących o 69.655,99 zł, to jest do kwoty 47.284.135,40 zł, </w:t>
      </w:r>
    </w:p>
    <w:p w14:paraId="6F4E25EF" w14:textId="6A5340AB" w:rsidR="00A1241A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>w tym zwiększenie o 69.655,99 zł dochodów z tyt. dotacji i środków przeznaczonych na cele bieżące,</w:t>
      </w:r>
    </w:p>
    <w:p w14:paraId="6539A4ED" w14:textId="7C16192F" w:rsidR="00D223F2" w:rsidRPr="00A1241A" w:rsidRDefault="00D223F2" w:rsidP="00D223F2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241A">
        <w:rPr>
          <w:rFonts w:ascii="Times New Roman" w:hAnsi="Times New Roman" w:cs="Times New Roman"/>
        </w:rPr>
        <w:t xml:space="preserve"> zwiększenie dochodów </w:t>
      </w:r>
      <w:r>
        <w:rPr>
          <w:rFonts w:ascii="Times New Roman" w:hAnsi="Times New Roman" w:cs="Times New Roman"/>
        </w:rPr>
        <w:t>majątkowych</w:t>
      </w:r>
      <w:r w:rsidRPr="00A1241A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150.000,00</w:t>
      </w:r>
      <w:r w:rsidRPr="00A1241A">
        <w:rPr>
          <w:rFonts w:ascii="Times New Roman" w:hAnsi="Times New Roman" w:cs="Times New Roman"/>
        </w:rPr>
        <w:t xml:space="preserve"> zł, to jest do kwoty </w:t>
      </w:r>
      <w:r>
        <w:rPr>
          <w:rFonts w:ascii="Times New Roman" w:hAnsi="Times New Roman" w:cs="Times New Roman"/>
        </w:rPr>
        <w:t>7.450.801,38</w:t>
      </w:r>
      <w:r w:rsidRPr="00A1241A">
        <w:rPr>
          <w:rFonts w:ascii="Times New Roman" w:hAnsi="Times New Roman" w:cs="Times New Roman"/>
        </w:rPr>
        <w:t xml:space="preserve"> zł, </w:t>
      </w:r>
    </w:p>
    <w:p w14:paraId="16E4DE87" w14:textId="58519ED6" w:rsidR="00D223F2" w:rsidRPr="00A1241A" w:rsidRDefault="00D223F2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23F2">
        <w:rPr>
          <w:rFonts w:ascii="Times New Roman" w:hAnsi="Times New Roman" w:cs="Times New Roman"/>
        </w:rPr>
        <w:t>w tym</w:t>
      </w:r>
      <w:r>
        <w:rPr>
          <w:rFonts w:ascii="Times New Roman" w:hAnsi="Times New Roman" w:cs="Times New Roman"/>
        </w:rPr>
        <w:t xml:space="preserve"> </w:t>
      </w:r>
      <w:r w:rsidRPr="00D223F2">
        <w:rPr>
          <w:rFonts w:ascii="Times New Roman" w:hAnsi="Times New Roman" w:cs="Times New Roman"/>
        </w:rPr>
        <w:t xml:space="preserve">zwiększenie o </w:t>
      </w:r>
      <w:r>
        <w:rPr>
          <w:rFonts w:ascii="Times New Roman" w:hAnsi="Times New Roman" w:cs="Times New Roman"/>
        </w:rPr>
        <w:t>150.000</w:t>
      </w:r>
      <w:r w:rsidRPr="00D223F2">
        <w:rPr>
          <w:rFonts w:ascii="Times New Roman" w:hAnsi="Times New Roman" w:cs="Times New Roman"/>
        </w:rPr>
        <w:t>,00 zł dochodów z tyt. dotacji oraz środków przeznaczonych na inwestycje.</w:t>
      </w:r>
    </w:p>
    <w:p w14:paraId="24124387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BB555B3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241A">
        <w:rPr>
          <w:rFonts w:ascii="Times New Roman" w:hAnsi="Times New Roman" w:cs="Times New Roman"/>
        </w:rPr>
        <w:t>Zwiększone zostały planowane kwoty wydatków</w:t>
      </w:r>
      <w:r w:rsidRPr="00A1241A">
        <w:rPr>
          <w:rFonts w:ascii="Times New Roman" w:hAnsi="Times New Roman" w:cs="Times New Roman"/>
          <w:b/>
          <w:bCs/>
        </w:rPr>
        <w:t xml:space="preserve"> </w:t>
      </w:r>
      <w:r w:rsidRPr="00A1241A">
        <w:rPr>
          <w:rFonts w:ascii="Times New Roman" w:hAnsi="Times New Roman" w:cs="Times New Roman"/>
        </w:rPr>
        <w:t xml:space="preserve">o 219.655,99 zł, to jest do kwoty 55.698.656,99 zł, </w:t>
      </w:r>
    </w:p>
    <w:p w14:paraId="26A5B50E" w14:textId="77777777" w:rsidR="00A1241A" w:rsidRPr="00A1241A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1241A">
        <w:rPr>
          <w:rFonts w:ascii="Times New Roman" w:hAnsi="Times New Roman" w:cs="Times New Roman"/>
          <w:i/>
          <w:iCs/>
        </w:rPr>
        <w:t>z tego:</w:t>
      </w:r>
    </w:p>
    <w:p w14:paraId="3E1FABD5" w14:textId="77777777" w:rsidR="00A1241A" w:rsidRPr="00A1241A" w:rsidRDefault="00A1241A" w:rsidP="00A1241A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>a) bieżących – zwiększenie o 72.155,99 zł, to jest do kwoty 44.476.894,58 zł,</w:t>
      </w:r>
    </w:p>
    <w:p w14:paraId="600FEABC" w14:textId="77777777" w:rsidR="00A1241A" w:rsidRPr="00A1241A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>b) majątkowych – zwiększenie o 147.500,00 zł, to jest do kwoty 11.221.762,41 zł.</w:t>
      </w:r>
    </w:p>
    <w:p w14:paraId="5DAD1EC3" w14:textId="77777777" w:rsidR="00A1241A" w:rsidRPr="00A1241A" w:rsidRDefault="00A1241A" w:rsidP="00A12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821154" w14:textId="77777777" w:rsidR="00A1241A" w:rsidRPr="00A1241A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1241A">
        <w:rPr>
          <w:rFonts w:ascii="Times New Roman" w:hAnsi="Times New Roman" w:cs="Times New Roman"/>
          <w:color w:val="000000"/>
        </w:rPr>
        <w:t>Różnica między dochodami bieżącymi, a wydatkami bieżącymi (art. 242 ustawy) zmniejszyła się o kwotę 2.500,00 zł i wynosi 2.807.240,82 zł.</w:t>
      </w:r>
    </w:p>
    <w:p w14:paraId="79DFB255" w14:textId="77777777" w:rsidR="00A1241A" w:rsidRPr="00A1241A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C95986" w14:textId="77777777" w:rsidR="00A1241A" w:rsidRPr="00A1241A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87C19DB" w14:textId="77777777" w:rsidR="00A1241A" w:rsidRPr="00A1241A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BF8DEE4" w14:textId="77777777" w:rsidR="00A1241A" w:rsidRPr="00A1241A" w:rsidRDefault="00A1241A" w:rsidP="00A1241A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241A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58BC618" w14:textId="77777777" w:rsidR="00A1241A" w:rsidRPr="00A1241A" w:rsidRDefault="00A1241A" w:rsidP="00A1241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E3B4489" w14:textId="77777777" w:rsidR="00A1241A" w:rsidRPr="00A1241A" w:rsidRDefault="00A1241A" w:rsidP="00A1241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A1241A">
        <w:rPr>
          <w:rFonts w:ascii="Times New Roman" w:hAnsi="Times New Roman" w:cs="Times New Roman"/>
        </w:rPr>
        <w:br/>
        <w:t>w przedsięwzięciach majątkowych pn.:</w:t>
      </w:r>
    </w:p>
    <w:p w14:paraId="32C10FFD" w14:textId="77777777" w:rsidR="00A1241A" w:rsidRPr="00A1241A" w:rsidRDefault="00A1241A" w:rsidP="00A1241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 xml:space="preserve">- „Budowa ścieżki pieszo-rowerowej Stawnica-Złotów”– zmniejszenie o kwotę 7.600,00 zł, </w:t>
      </w:r>
    </w:p>
    <w:p w14:paraId="338F3D0B" w14:textId="77777777" w:rsidR="00A1241A" w:rsidRPr="00A1241A" w:rsidRDefault="00A1241A" w:rsidP="00A1241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>- "Budowa chodnika w m. Kamień" - zwiększenie o kwotę 100.000,00 zł,</w:t>
      </w:r>
    </w:p>
    <w:p w14:paraId="1925AA90" w14:textId="77777777" w:rsidR="00A1241A" w:rsidRPr="00A1241A" w:rsidRDefault="00A1241A" w:rsidP="00A1241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>- "Budowa chodnika w m. Międzybłocie" - zwiększenie o kwotę 450.000,00 zł,</w:t>
      </w:r>
    </w:p>
    <w:p w14:paraId="550D0870" w14:textId="77777777" w:rsidR="00A1241A" w:rsidRPr="00A1241A" w:rsidRDefault="00A1241A" w:rsidP="00A1241A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>- "Przebudowa dróg w m. Międzybłocie wraz z infrastrukturą techniczną" - zmniejszenie o 694.200,00 zł.</w:t>
      </w:r>
    </w:p>
    <w:p w14:paraId="70099E61" w14:textId="77777777" w:rsidR="00A1241A" w:rsidRPr="00A1241A" w:rsidRDefault="00A1241A" w:rsidP="00A124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0DEC72" w14:textId="77777777" w:rsidR="00A1241A" w:rsidRPr="00A1241A" w:rsidRDefault="00A1241A" w:rsidP="00A124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241A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77777777" w:rsidR="00E51FA0" w:rsidRPr="00D618AF" w:rsidRDefault="00E51FA0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51FA0" w:rsidRPr="00D618AF" w:rsidSect="0090555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43BE" w14:textId="77777777" w:rsidR="00905557" w:rsidRDefault="00905557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905557" w:rsidRDefault="00905557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4B77" w14:textId="77777777" w:rsidR="00905557" w:rsidRDefault="00905557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905557" w:rsidRDefault="00905557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905557" w:rsidRDefault="0090555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905557" w:rsidRDefault="009055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523CE"/>
    <w:rsid w:val="000704FD"/>
    <w:rsid w:val="000752A6"/>
    <w:rsid w:val="00075655"/>
    <w:rsid w:val="0008115E"/>
    <w:rsid w:val="00092685"/>
    <w:rsid w:val="00094B7A"/>
    <w:rsid w:val="000A0373"/>
    <w:rsid w:val="000A0F10"/>
    <w:rsid w:val="000A5582"/>
    <w:rsid w:val="000B5CE5"/>
    <w:rsid w:val="000D1FD1"/>
    <w:rsid w:val="000F46C3"/>
    <w:rsid w:val="00101423"/>
    <w:rsid w:val="001078C5"/>
    <w:rsid w:val="00134BC2"/>
    <w:rsid w:val="001402C0"/>
    <w:rsid w:val="0015246B"/>
    <w:rsid w:val="00153667"/>
    <w:rsid w:val="00162387"/>
    <w:rsid w:val="00162577"/>
    <w:rsid w:val="00166946"/>
    <w:rsid w:val="0016698E"/>
    <w:rsid w:val="0019498E"/>
    <w:rsid w:val="001968C0"/>
    <w:rsid w:val="001B0C09"/>
    <w:rsid w:val="001C1D0F"/>
    <w:rsid w:val="001C3BF0"/>
    <w:rsid w:val="001D2972"/>
    <w:rsid w:val="001E7113"/>
    <w:rsid w:val="001F0D29"/>
    <w:rsid w:val="00210F11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F3160"/>
    <w:rsid w:val="00302FAC"/>
    <w:rsid w:val="00305EA7"/>
    <w:rsid w:val="00321A9F"/>
    <w:rsid w:val="00330EAD"/>
    <w:rsid w:val="00343507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52C"/>
    <w:rsid w:val="00407BC7"/>
    <w:rsid w:val="00413A0E"/>
    <w:rsid w:val="00420DAB"/>
    <w:rsid w:val="00421FC9"/>
    <w:rsid w:val="0042407F"/>
    <w:rsid w:val="0044099E"/>
    <w:rsid w:val="0044139C"/>
    <w:rsid w:val="004416C9"/>
    <w:rsid w:val="00451232"/>
    <w:rsid w:val="00465923"/>
    <w:rsid w:val="004952A5"/>
    <w:rsid w:val="004B0D90"/>
    <w:rsid w:val="004C0264"/>
    <w:rsid w:val="004D61E6"/>
    <w:rsid w:val="004E2B85"/>
    <w:rsid w:val="004E32C3"/>
    <w:rsid w:val="005038DF"/>
    <w:rsid w:val="00512734"/>
    <w:rsid w:val="00520687"/>
    <w:rsid w:val="0052506D"/>
    <w:rsid w:val="00527F5D"/>
    <w:rsid w:val="00551562"/>
    <w:rsid w:val="0056011E"/>
    <w:rsid w:val="00567D8B"/>
    <w:rsid w:val="00574B79"/>
    <w:rsid w:val="0057598C"/>
    <w:rsid w:val="00577883"/>
    <w:rsid w:val="00597686"/>
    <w:rsid w:val="005A0125"/>
    <w:rsid w:val="005A5FD0"/>
    <w:rsid w:val="005C0F3C"/>
    <w:rsid w:val="005C6171"/>
    <w:rsid w:val="005C680D"/>
    <w:rsid w:val="005D096A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475A"/>
    <w:rsid w:val="006C525B"/>
    <w:rsid w:val="007032BB"/>
    <w:rsid w:val="00707CDD"/>
    <w:rsid w:val="00707E12"/>
    <w:rsid w:val="007337F4"/>
    <w:rsid w:val="00747667"/>
    <w:rsid w:val="0076125E"/>
    <w:rsid w:val="00772D9C"/>
    <w:rsid w:val="007844A0"/>
    <w:rsid w:val="00790BD6"/>
    <w:rsid w:val="007975C4"/>
    <w:rsid w:val="007A2B5D"/>
    <w:rsid w:val="007B7DE4"/>
    <w:rsid w:val="007C1767"/>
    <w:rsid w:val="007C1928"/>
    <w:rsid w:val="007C196D"/>
    <w:rsid w:val="007C7C60"/>
    <w:rsid w:val="007D1BDC"/>
    <w:rsid w:val="007D2C05"/>
    <w:rsid w:val="007F35D7"/>
    <w:rsid w:val="007F3D4F"/>
    <w:rsid w:val="00813D7C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7BA1"/>
    <w:rsid w:val="009035A3"/>
    <w:rsid w:val="00905557"/>
    <w:rsid w:val="009331AB"/>
    <w:rsid w:val="0097062A"/>
    <w:rsid w:val="009730CB"/>
    <w:rsid w:val="00980965"/>
    <w:rsid w:val="0098742D"/>
    <w:rsid w:val="00994A76"/>
    <w:rsid w:val="009969B2"/>
    <w:rsid w:val="009A2C2F"/>
    <w:rsid w:val="009C1930"/>
    <w:rsid w:val="009C3700"/>
    <w:rsid w:val="009C462E"/>
    <w:rsid w:val="009D5A9C"/>
    <w:rsid w:val="00A015E5"/>
    <w:rsid w:val="00A1241A"/>
    <w:rsid w:val="00A3607F"/>
    <w:rsid w:val="00A456A5"/>
    <w:rsid w:val="00A73E74"/>
    <w:rsid w:val="00A81187"/>
    <w:rsid w:val="00A84AAD"/>
    <w:rsid w:val="00A91FCE"/>
    <w:rsid w:val="00AA0C7D"/>
    <w:rsid w:val="00AA4D1A"/>
    <w:rsid w:val="00AD6962"/>
    <w:rsid w:val="00AD70A0"/>
    <w:rsid w:val="00AE3C58"/>
    <w:rsid w:val="00AE6402"/>
    <w:rsid w:val="00B02DE3"/>
    <w:rsid w:val="00B2072A"/>
    <w:rsid w:val="00B2587F"/>
    <w:rsid w:val="00B31672"/>
    <w:rsid w:val="00B342F5"/>
    <w:rsid w:val="00B36233"/>
    <w:rsid w:val="00B408A5"/>
    <w:rsid w:val="00B52E8B"/>
    <w:rsid w:val="00B54F23"/>
    <w:rsid w:val="00B6631D"/>
    <w:rsid w:val="00B75D1F"/>
    <w:rsid w:val="00B81BEC"/>
    <w:rsid w:val="00BA3505"/>
    <w:rsid w:val="00BC4B34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91703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17A39"/>
    <w:rsid w:val="00D205B0"/>
    <w:rsid w:val="00D223F2"/>
    <w:rsid w:val="00D23B34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6F9A"/>
    <w:rsid w:val="00DA57A6"/>
    <w:rsid w:val="00DB7345"/>
    <w:rsid w:val="00DC1B21"/>
    <w:rsid w:val="00DE22FD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85E0B"/>
    <w:rsid w:val="00E903F0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2B6BA8B2-BD01-43EA-87F9-7F529ED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4449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41</cp:revision>
  <cp:lastPrinted>2020-08-17T11:19:00Z</cp:lastPrinted>
  <dcterms:created xsi:type="dcterms:W3CDTF">2020-06-17T08:39:00Z</dcterms:created>
  <dcterms:modified xsi:type="dcterms:W3CDTF">2020-09-01T12:18:00Z</dcterms:modified>
</cp:coreProperties>
</file>