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67B3" w14:textId="0EF30ED9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>UCHWAŁA Nr XVIII.</w:t>
      </w:r>
      <w:r w:rsidR="009E1B9D">
        <w:rPr>
          <w:rFonts w:ascii="Times New Roman" w:hAnsi="Times New Roman" w:cs="Times New Roman"/>
          <w:b/>
          <w:bCs/>
        </w:rPr>
        <w:t>137</w:t>
      </w:r>
      <w:r w:rsidRPr="00F56D82">
        <w:rPr>
          <w:rFonts w:ascii="Times New Roman" w:hAnsi="Times New Roman" w:cs="Times New Roman"/>
          <w:b/>
          <w:bCs/>
        </w:rPr>
        <w:t xml:space="preserve">.2020 </w:t>
      </w:r>
    </w:p>
    <w:p w14:paraId="55220D3A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>RADY GMINY ZŁOTÓW</w:t>
      </w:r>
    </w:p>
    <w:p w14:paraId="166243B0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z dnia 31 marca 2020 r. </w:t>
      </w:r>
    </w:p>
    <w:p w14:paraId="52CB73B4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22A624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4CA68A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259DF8D1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6D82"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 w:rsidRPr="00F56D82">
        <w:rPr>
          <w:rFonts w:ascii="Times New Roman" w:hAnsi="Times New Roman" w:cs="Times New Roman"/>
          <w:b/>
          <w:bCs/>
        </w:rPr>
        <w:br/>
        <w:t>na lata 2020-2026</w:t>
      </w:r>
    </w:p>
    <w:p w14:paraId="385F26FE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7B989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459FBF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0E6090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</w:rPr>
        <w:tab/>
        <w:t>Na podstawie art. 18 ust. 2 pkt 15 ustawy z dnia 8 marca 1990 r. o samorządzie gminnym  (Dz. U. z 2019 r. poz. 506 z późn. zm.) oraz art. 226, 227, 228, 230 ust. 6 ustawy z dnia 27 sierpnia 2009 r. o finansach publicznych (Dz. U. z 2019 r. poz. 869 z późn. zm.) Rada Gminy Złotów uchwala, co następuje:</w:t>
      </w:r>
    </w:p>
    <w:p w14:paraId="439B7005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254576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</w:rPr>
        <w:t>W uchwale Nr XV.110.2019 Rady Gminy Złotów z dnia 30 grudnia 2019 r. w sprawie uchwalenia Wieloletniej Prognozy Finansowej na lata 2020-2026, zmienionej uchwałą Rady Gminy Złotów               Nr XVI.118.2020 z dnia 30 stycznia 2020 r., Nr XVII.129.2020 z dnia 27 lutego 2020 r. oraz zarządzeniem Wójta Gminy Złotów Nr 33.2020 z dnia 12 marca 2020 r. wprowadza się zmiany:</w:t>
      </w:r>
    </w:p>
    <w:p w14:paraId="59E68AF2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6D3FE6" w14:textId="77777777" w:rsidR="00F56D82" w:rsidRPr="00F56D82" w:rsidRDefault="00F56D82" w:rsidP="00F56D8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 § 1.</w:t>
      </w:r>
      <w:r w:rsidRPr="00F56D82"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06396088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38EC30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§ 2. </w:t>
      </w:r>
      <w:r w:rsidRPr="00F56D82">
        <w:rPr>
          <w:rFonts w:ascii="Times New Roman" w:hAnsi="Times New Roman" w:cs="Times New Roman"/>
        </w:rPr>
        <w:t>Załącznik Nr 2 do uchwały, stanowiący wykaz wieloletnich przedsięwzięć finansowych otrzymuje brzmienie, zgodnie z załącznikiem Nr 2 do niniejszej uchwały.</w:t>
      </w:r>
    </w:p>
    <w:p w14:paraId="3CC9E2C7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0DB101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§ 3. </w:t>
      </w:r>
      <w:r w:rsidRPr="00F56D82">
        <w:rPr>
          <w:rFonts w:ascii="Times New Roman" w:hAnsi="Times New Roman" w:cs="Times New Roman"/>
        </w:rPr>
        <w:t xml:space="preserve">Wykonanie uchwały powierza się Wójtowi Gminy Złotów. </w:t>
      </w:r>
    </w:p>
    <w:p w14:paraId="304C3C7F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B99266" w14:textId="77777777" w:rsidR="00F56D82" w:rsidRPr="00F56D8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D82">
        <w:rPr>
          <w:rFonts w:ascii="Times New Roman" w:hAnsi="Times New Roman" w:cs="Times New Roman"/>
          <w:b/>
          <w:bCs/>
        </w:rPr>
        <w:t xml:space="preserve">     § 4.</w:t>
      </w:r>
      <w:r w:rsidRPr="00F56D82">
        <w:rPr>
          <w:rFonts w:ascii="Times New Roman" w:hAnsi="Times New Roman" w:cs="Times New Roman"/>
        </w:rPr>
        <w:t xml:space="preserve"> Uchwała wchodzi w życie z dniem podjęcia.</w:t>
      </w:r>
    </w:p>
    <w:p w14:paraId="25325116" w14:textId="77777777" w:rsidR="00F56D82" w:rsidRPr="00F56D82" w:rsidRDefault="00F56D82" w:rsidP="00F56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1D44C2" w14:textId="77777777" w:rsidR="00036AE7" w:rsidRPr="00036AE7" w:rsidRDefault="00036AE7" w:rsidP="00036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65BC3C" w14:textId="77777777" w:rsidR="00413A0E" w:rsidRPr="00C32754" w:rsidRDefault="00413A0E" w:rsidP="0041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F32DC0" w14:textId="77777777" w:rsidR="00C32754" w:rsidRPr="00C32754" w:rsidRDefault="00C32754" w:rsidP="00C3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2F046E" w14:textId="77777777" w:rsidR="00AE6402" w:rsidRPr="00AE6402" w:rsidRDefault="00AE6402" w:rsidP="00AE6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C9B618" w14:textId="77777777" w:rsidR="00AE6402" w:rsidRDefault="00AE6402" w:rsidP="002704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B9129" w14:textId="77777777" w:rsidR="00D65641" w:rsidRPr="001E7113" w:rsidRDefault="00D65641">
      <w:pPr>
        <w:sectPr w:rsidR="00D65641" w:rsidRPr="001E7113" w:rsidSect="00211500">
          <w:headerReference w:type="default" r:id="rId8"/>
          <w:pgSz w:w="11894" w:h="15840"/>
          <w:pgMar w:top="1440" w:right="1440" w:bottom="1417" w:left="1440" w:header="708" w:footer="708" w:gutter="0"/>
          <w:cols w:space="708"/>
          <w:noEndnote/>
          <w:titlePg/>
          <w:docGrid w:linePitch="299"/>
        </w:sectPr>
      </w:pPr>
    </w:p>
    <w:p w14:paraId="16DC8E9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2656EF47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Wieloletnia Prognoza Finansowa</w:t>
      </w:r>
    </w:p>
    <w:p w14:paraId="1C19669C" w14:textId="450B5EC6" w:rsidR="00F56D82" w:rsidRDefault="00F56D8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56D82">
        <w:rPr>
          <w:rFonts w:ascii="Times New Roman" w:eastAsia="Calibri" w:hAnsi="Times New Roman" w:cs="Times New Roman"/>
          <w:b/>
          <w:lang w:eastAsia="en-US"/>
        </w:rPr>
        <w:t>Załącznik Nr 1 do uchwały nr XVIII.</w:t>
      </w:r>
      <w:r w:rsidR="009E1B9D">
        <w:rPr>
          <w:rFonts w:ascii="Times New Roman" w:eastAsia="Calibri" w:hAnsi="Times New Roman" w:cs="Times New Roman"/>
          <w:b/>
          <w:lang w:eastAsia="en-US"/>
        </w:rPr>
        <w:t>137</w:t>
      </w:r>
      <w:r w:rsidRPr="00F56D82">
        <w:rPr>
          <w:rFonts w:ascii="Times New Roman" w:eastAsia="Calibri" w:hAnsi="Times New Roman" w:cs="Times New Roman"/>
          <w:b/>
          <w:lang w:eastAsia="en-US"/>
        </w:rPr>
        <w:t xml:space="preserve">.2020  Rady Gminy Złotów z dnia 31 marca 2020 r. w sprawie wprowadzenia zmian do uchwały </w:t>
      </w:r>
      <w:r>
        <w:rPr>
          <w:rFonts w:ascii="Times New Roman" w:eastAsia="Calibri" w:hAnsi="Times New Roman" w:cs="Times New Roman"/>
          <w:b/>
          <w:lang w:eastAsia="en-US"/>
        </w:rPr>
        <w:br/>
      </w:r>
      <w:r w:rsidRPr="00F56D82">
        <w:rPr>
          <w:rFonts w:ascii="Times New Roman" w:eastAsia="Calibri" w:hAnsi="Times New Roman" w:cs="Times New Roman"/>
          <w:b/>
          <w:lang w:eastAsia="en-US"/>
        </w:rPr>
        <w:t>w sprawie uchwalenia Wieloletniej Prognozy Finansowej Gminy Złotów na lata 2020 - 2026.</w:t>
      </w:r>
    </w:p>
    <w:p w14:paraId="158229CB" w14:textId="77777777" w:rsidR="00F56D82" w:rsidRPr="00AE6402" w:rsidRDefault="00F56D82" w:rsidP="00C3275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972"/>
        <w:gridCol w:w="1080"/>
        <w:gridCol w:w="1061"/>
        <w:gridCol w:w="1077"/>
        <w:gridCol w:w="1077"/>
        <w:gridCol w:w="1026"/>
        <w:gridCol w:w="1083"/>
        <w:gridCol w:w="1026"/>
        <w:gridCol w:w="949"/>
        <w:gridCol w:w="1153"/>
      </w:tblGrid>
      <w:tr w:rsidR="00AE6402" w:rsidRPr="0015246B" w14:paraId="418994AF" w14:textId="77777777" w:rsidTr="00AE6402">
        <w:trPr>
          <w:trHeight w:hRule="exact" w:val="27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ADE4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C3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52FB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</w:tr>
      <w:tr w:rsidR="00AE6402" w:rsidRPr="0015246B" w14:paraId="6250A62A" w14:textId="77777777" w:rsidTr="00AE6402">
        <w:trPr>
          <w:trHeight w:hRule="exact"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E17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DD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7195E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493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B898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Dochody majątkowe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 x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D3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70FC8A5" w14:textId="77777777" w:rsidTr="00AE6402">
        <w:trPr>
          <w:trHeight w:hRule="exact"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7CB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3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528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ED1D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800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F3353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 subwencji ogólnej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0AA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 tytułu dotacji i środków przeznaczonych na cele </w:t>
            </w:r>
          </w:p>
          <w:p w14:paraId="2713CB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 3)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7725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Pozostałe dochody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D9C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BBE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D7E69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ze sprzedaży majątku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A507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tytułu dotacji oraz środków przeznaczonych na inwestycje</w:t>
            </w:r>
          </w:p>
        </w:tc>
      </w:tr>
      <w:tr w:rsidR="00AE6402" w:rsidRPr="0015246B" w14:paraId="00026EA8" w14:textId="77777777" w:rsidTr="00AE6402">
        <w:trPr>
          <w:trHeight w:val="29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03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D3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71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674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6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ED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C6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C6A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77E0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podatku od nieruchomości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44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1CE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646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E6402" w:rsidRPr="0015246B" w14:paraId="7005C6F1" w14:textId="77777777" w:rsidTr="00AE6402">
        <w:trPr>
          <w:trHeight w:hRule="exact" w:val="282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5BCF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477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110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44C0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8ED8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583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203F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2235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49DA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1.1.5.1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D1E6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77B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B9A5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</w:tr>
      <w:tr w:rsidR="00AE6402" w:rsidRPr="0015246B" w14:paraId="6DA229D9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ADEF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DB4CC4" w14:textId="2210BDB8" w:rsidR="00AE6402" w:rsidRPr="0015246B" w:rsidRDefault="00A41E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="00B528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214 156,13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1CCEF8" w14:textId="7A19E656" w:rsidR="00AE6402" w:rsidRPr="0015246B" w:rsidRDefault="00A41E4E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="00B528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724 814,06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D03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4 672 965,00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AE70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1C7C4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17 079 665,00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EEAF" w14:textId="55085E27" w:rsidR="00AE6402" w:rsidRPr="0015246B" w:rsidRDefault="00F920CE" w:rsidP="00D3734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="00B528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675 322,06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C68F8" w14:textId="268462ED" w:rsidR="00AE6402" w:rsidRPr="0015246B" w:rsidRDefault="00AE6402" w:rsidP="00F920C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21</w:t>
            </w:r>
            <w:r w:rsidR="00F920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413A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8</w:t>
            </w:r>
            <w:r w:rsidR="00D37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83D1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5 062 804,00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FC9884" w14:textId="53C65A19" w:rsidR="00AE6402" w:rsidRPr="0015246B" w:rsidRDefault="00F920CE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4 489 342,07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3F2BE" w14:textId="77777777" w:rsidR="00AE6402" w:rsidRPr="0015246B" w:rsidRDefault="00AA4D1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23 993,00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344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</w:tr>
      <w:tr w:rsidR="00AE6402" w:rsidRPr="0015246B" w14:paraId="2F0BB02D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2C68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A1F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48 847 930,00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8F91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48 547 930,00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D3A5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02B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ED456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17 300 000,00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8BF914" w14:textId="0C0A4045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18 543</w:t>
            </w:r>
            <w:r w:rsidR="00F920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="00F920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DF2F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7 814 930,00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9A8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4 650 000,00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237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766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702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AE6D1D3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728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A002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49 186 430,00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8AA1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48 886 430,00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5B4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4 900 000,00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F95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171C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17 450 000,00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A87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18 544 000,00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DCAE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7 892 430,00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12AF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D3EEC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7C37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7ABE6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8C2A198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C81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314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49 574 930,00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EE4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49 274 930,00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8F41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F4B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E3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DE4A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DEA3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8 019 930,00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33E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4 800 000,00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742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7B7C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FA9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BD2B08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BE21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18312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2340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72F3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994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02D2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5AE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2058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E09E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2FA7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7DA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8D75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5F7CA5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CB00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DD8B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D4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A747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7F00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3C570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E390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24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1A0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644B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AE36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7210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CEF4C27" w14:textId="77777777" w:rsidTr="00AE6402">
        <w:trPr>
          <w:trHeight w:hRule="exact" w:val="27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1A5C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5F30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49 600 000,00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60D9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49 300 000,00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0475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5 000 000,00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1BD3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98B9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17 600 000,00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1660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18 545 000,00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74A6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8 040 000,00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326A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4 850 000,00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2E0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A042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31DC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3496528" w14:textId="77777777" w:rsidR="00AE6402" w:rsidRPr="00AE6402" w:rsidRDefault="00AE6402" w:rsidP="00AE6402">
      <w:pPr>
        <w:autoSpaceDN w:val="0"/>
        <w:rPr>
          <w:rFonts w:ascii="Calibri" w:eastAsia="Times New Roman" w:hAnsi="Calibri" w:cs="Times New Roman"/>
          <w:sz w:val="16"/>
          <w:szCs w:val="16"/>
        </w:rPr>
      </w:pPr>
    </w:p>
    <w:p w14:paraId="11BAAC7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1)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Wzór może być stosowany także w układzie pionowym, w którym poszczególne pozycje są przedstawione w kolumnach, a lata w wierszach.</w:t>
      </w:r>
    </w:p>
    <w:p w14:paraId="417616A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Zgodnie z art. 227 ustawy z dnia 27 sierpnia 2009 r. o finansach publicznych (Dz. U. z 2019 r. poz.869, 1622 i 1649) zwanej dalej „ustawą”, wieloletnia prognoza finansowa obejmuje okres roku budżetowego oraz co najmniej trzech kolejnych lat. W sytuacji dłuższego  okresu prognozowania finansowego wzór stosuje się dla lat wykraczających poza minimalny (4 -letni) okres prognozy, wynikający z art. 227 ustawy.</w:t>
      </w:r>
    </w:p>
    <w:p w14:paraId="6A5020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3)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dochody o charakterze celowym, które jednostka otrzymuje od podmiotów zewnętrznych. W szczególności pozycja obejmuje dotacje celowe z budżetu państwa na zadania bieżące oraz dotacje i środki na finansowanie wydatków bieżących na realizację zadań finansowanych z udziałem środków, o których mowa w art. 5 ust. 1 pkt 2 i 3 ustawy. W pozycji nie wykazuje się natomiast dochodów związanych ze szczególnymi zasadami wykonywania budżetu jednostki wynikającymi z odrębnych ustaw, o których mowa w art. 237 ust. 1 ustawy.</w:t>
      </w:r>
    </w:p>
    <w:p w14:paraId="1EF3C15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4)</w:t>
      </w: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W pozycji wykazuje się pozostałe dochody bieżące w szczególności kwoty podatków i opłat lokalnych.</w:t>
      </w:r>
    </w:p>
    <w:p w14:paraId="084D66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</w:p>
    <w:p w14:paraId="1C733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AF1EA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C9E3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51E6A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57"/>
        <w:gridCol w:w="1157"/>
        <w:gridCol w:w="1157"/>
        <w:gridCol w:w="912"/>
        <w:gridCol w:w="925"/>
        <w:gridCol w:w="1080"/>
        <w:gridCol w:w="973"/>
        <w:gridCol w:w="925"/>
        <w:gridCol w:w="1125"/>
        <w:gridCol w:w="1126"/>
        <w:gridCol w:w="1084"/>
      </w:tblGrid>
      <w:tr w:rsidR="00AE6402" w:rsidRPr="0015246B" w14:paraId="483287C0" w14:textId="77777777" w:rsidTr="00AE6402">
        <w:trPr>
          <w:trHeight w:hRule="exact" w:val="27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EA9E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5D46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ogółem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10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6EDD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66E56905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BE1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92E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FF684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bieżące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5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32FD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22B10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Wydatki majątkowe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34BA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B9A5CB7" w14:textId="77777777" w:rsidTr="00AE6402">
        <w:trPr>
          <w:trHeight w:hRule="exact"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CEB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29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CB6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349405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C367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z tytułu poręczeń i gwarancji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 xml:space="preserve"> 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439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DE5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na obsługę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B8C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4E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B5F32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Inwestycje i zakupy inwestycyjne, o których mowa w art. 236 ust 4 pkt 1 ustawy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850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5EB5C5E7" w14:textId="77777777" w:rsidTr="00AE6402">
        <w:trPr>
          <w:trHeight w:hRule="exact" w:val="29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9B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C1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BB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B5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49693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gwarancje i poręczenia podlegające wyłączeniu z limitu spłaty zobowiązań, o którym mowa w art. 243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26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7EF29D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4F0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  <w:t xml:space="preserve">odsetki i dyskonto podlegające wyłączeniu z limitu spłaty zobowiązań, o którym mowa w art. 243 ustawy, z tytułu zobowiązań zaciągniętych na wkład krajowy </w:t>
            </w:r>
            <w:r w:rsidRPr="0015246B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1E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22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1F27D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o charakterze dotacyjnym na inwestycje i zakupy inwestycyjne</w:t>
            </w:r>
          </w:p>
        </w:tc>
      </w:tr>
      <w:tr w:rsidR="00AE6402" w:rsidRPr="0015246B" w14:paraId="52BCAC60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7613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9F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F8B2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EFF5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B5B4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D7BC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6A1A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215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8A9C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2.1.3.2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39A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A32F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5B82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2.2.1.1</w:t>
            </w:r>
          </w:p>
        </w:tc>
      </w:tr>
      <w:tr w:rsidR="00AE6402" w:rsidRPr="0015246B" w14:paraId="2A24EC84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2DCC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1C333D" w14:textId="047E37D5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48</w:t>
            </w:r>
            <w:r w:rsidR="00B528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 107 856,13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E65E0A" w14:textId="557BC750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40</w:t>
            </w:r>
            <w:r w:rsidR="00B528F3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 632 280,68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265EC" w14:textId="2286B94B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16 017 103,00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FCE2B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92EB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546B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245 000,00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B92E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900,00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3FB4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0CD664" w14:textId="276DE121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7 475 575,45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89A28E" w14:textId="7794DF95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7 475 575,45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2DEE8A" w14:textId="6126FE0F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8 000,00</w:t>
            </w:r>
          </w:p>
        </w:tc>
      </w:tr>
      <w:tr w:rsidR="00AE6402" w:rsidRPr="0015246B" w14:paraId="4E2519EE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9249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169DB" w14:textId="4C55A0CE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52 930,00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6BA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43 141 908,00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2D1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15 909 908,00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490B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4441A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59756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226 000,00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5B8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F2CE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EBF61B" w14:textId="2F9AD52B" w:rsidR="00AE6402" w:rsidRPr="0015246B" w:rsidRDefault="00036AE7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11 022,00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4D4A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3 911 022,00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373C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768144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0B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6F67E9" w14:textId="7BBC2D26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91 430,00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F20E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43 805 566,00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3220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16 445 566,00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0FA1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C691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CC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831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EA03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7B46F" w14:textId="41F42185" w:rsidR="00AE6402" w:rsidRPr="0015246B" w:rsidRDefault="00036AE7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85 864,00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F1C9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3 485 864,00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1E48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B052C1B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E006A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6CC4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47 844 430,00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BE68B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44 549 729,00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C3ED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17 062 729,00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6CCA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AB17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B8C96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130 000,00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124D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27A7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4C89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06B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3 294 701,00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2D4D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252690CD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79F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9563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47 920 000,00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2297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141B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1C6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F00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2EB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85 000,00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3EB3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BCD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9871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4A7B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3 320 000,00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813D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DFC8579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8DC2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1A017" w14:textId="5D02CBA5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744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1B10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503E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7944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3D4A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07179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5AEE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DA860" w14:textId="7488E5CD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E13C8C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CA0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F53056F" w14:textId="77777777" w:rsidTr="00AE6402">
        <w:trPr>
          <w:trHeight w:hRule="exact" w:val="27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9965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C755F5" w14:textId="180F9031" w:rsidR="00AE6402" w:rsidRPr="0015246B" w:rsidRDefault="00772D9C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48 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395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44 600 000,00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B07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BEF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362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6BD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17 000,00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2209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CEB4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E1A41E" w14:textId="050AB84C" w:rsidR="00AE6402" w:rsidRPr="0015246B" w:rsidRDefault="00036AE7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3 80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061E0FA" w14:textId="77777777" w:rsidR="00AE6402" w:rsidRPr="0015246B" w:rsidRDefault="00772D9C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3 55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009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6F04537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4028B1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9DE3D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399E3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76B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1B4D16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D36D1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A0BBB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F19A3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5956F6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E09B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3B6094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8F64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6"/>
      </w:tblGrid>
      <w:tr w:rsidR="00AE6402" w:rsidRPr="0015246B" w14:paraId="63123789" w14:textId="77777777" w:rsidTr="00E8300A">
        <w:trPr>
          <w:trHeight w:hRule="exact" w:val="26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B9B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1520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Wynik budżetu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23FE8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9E8B8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Przychody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F5FF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2302C06F" w14:textId="77777777" w:rsidTr="00E8300A">
        <w:trPr>
          <w:trHeight w:hRule="exact"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F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1D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F8B04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prognozowanej nadwyżki budżetu przeznaczana na spłatę kredytów, pożyczek i wykup papierów wartościowych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898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A566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Kredyty, pożyczki, emisja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6391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8D71B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Nadwyżka budżetowa z lat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 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6C9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F8E8F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Wolne środki, o których mowa w art. 217 ust 2 pkt 6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2B9B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w tym:</w:t>
            </w:r>
          </w:p>
        </w:tc>
      </w:tr>
      <w:tr w:rsidR="00AE6402" w:rsidRPr="0015246B" w14:paraId="1FD1D2A1" w14:textId="77777777" w:rsidTr="00E8300A">
        <w:trPr>
          <w:trHeight w:hRule="exact" w:val="3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383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8FC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DFA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DA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C6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77BA5D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402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82845E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7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86D2F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00A0CBB3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A3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2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43A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3.1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8EEF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8AB2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240E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4.1.1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E0C3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B21F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4.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6385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F40C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4.3.1</w:t>
            </w:r>
          </w:p>
        </w:tc>
      </w:tr>
      <w:tr w:rsidR="00AE6402" w:rsidRPr="0015246B" w14:paraId="258F68F1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B33F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CC265" w14:textId="24934A0D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106 300,00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0AA8D7" w14:textId="48F51A83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106 300,00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FC4A5A" w14:textId="37AED805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2 178 700,00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BD17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1 800 000,00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2CAB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AD9A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01A3E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FA3ED8" w14:textId="4CB03C2B" w:rsidR="00AE6402" w:rsidRPr="0015246B" w:rsidRDefault="00E8300A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188 700,00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9C1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4369D969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B9AB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EDD3A9" w14:textId="2FB33730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DDCBB1" w14:textId="3652CEFA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DC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954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C989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2CF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D3B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DED0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EC82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EF3E985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65F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3CEBA7" w14:textId="6CCEF0F0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293E02" w14:textId="0517A637" w:rsidR="00AE6402" w:rsidRPr="0015246B" w:rsidRDefault="00AE6402" w:rsidP="00036AE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036A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3CB2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981E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C8C5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3DA2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DFE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5ED8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B215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64839BE2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528A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87F7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95305" w14:textId="77777777" w:rsidR="00AE6402" w:rsidRPr="0015246B" w:rsidRDefault="00772D9C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30 500,00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62D5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A4DA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68D66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557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2110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18058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103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EF3951F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0019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E89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D2BFA7" w14:textId="77777777" w:rsidR="00AE6402" w:rsidRPr="0015246B" w:rsidRDefault="00AE6402" w:rsidP="00772D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772D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80 000,00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0F49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781A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8CF7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04EC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F3A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C8C95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E02B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FC53A9C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AC72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9F06A7" w14:textId="797805A3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CF1087" w14:textId="3C37DBF6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1 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B9FF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8815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089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6C2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D8E9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F573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109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F4A33B" w14:textId="77777777" w:rsidTr="00E8300A">
        <w:trPr>
          <w:trHeight w:hRule="exact" w:val="26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667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90DED8" w14:textId="4895BCE1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1C85A" w14:textId="6FAD5929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 xml:space="preserve">1 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0144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8639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697F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5617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C034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AD00C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03C0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32712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F06E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5)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Inne przeznaczenie nadwyżki budżetowej wymaga określenia w objaśnieniach do wieloletniej prognozy finansowej.</w:t>
      </w:r>
    </w:p>
    <w:p w14:paraId="6EDD928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6)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środki pieniężne znajdujące się na rachunku budżetu pochodzące z nadwyżek poprzednich budżetów łącznie z niewykorzystanymi środkami, o których mowa w art. 217 ust. 2 pkt 8 ustawy.</w:t>
      </w:r>
    </w:p>
    <w:p w14:paraId="454B49F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616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8683D3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2005E8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337908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5B04DF5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AB6B59" w14:textId="77777777" w:rsidR="00AE6402" w:rsidRP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134"/>
        <w:gridCol w:w="1134"/>
        <w:gridCol w:w="1134"/>
        <w:gridCol w:w="1134"/>
        <w:gridCol w:w="1276"/>
        <w:gridCol w:w="1276"/>
        <w:gridCol w:w="1275"/>
        <w:gridCol w:w="1276"/>
        <w:gridCol w:w="1134"/>
      </w:tblGrid>
      <w:tr w:rsidR="00AE6402" w:rsidRPr="0015246B" w14:paraId="5B2DA6D5" w14:textId="77777777" w:rsidTr="00AE6402">
        <w:trPr>
          <w:trHeight w:hRule="exact" w:val="27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209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Wyszczególnienie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7DE5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EC2A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 xml:space="preserve">Rozchody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  <w:t>x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2518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z tego:</w:t>
            </w:r>
          </w:p>
        </w:tc>
      </w:tr>
      <w:tr w:rsidR="00AE6402" w:rsidRPr="0015246B" w14:paraId="405DCB29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FE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5E1E7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 udzielonych pożyczek w latach ubiegłych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6DE3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0B859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Inne przychody niezwiązane z zaciągnięciem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4B80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545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3CF31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Spłaty rat kapitałowych kredytów i pożyczek oraz wykup papierów wartościowych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7E8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1C7C35FA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A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01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02F88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442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BF1D8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na pokrycie deficytu budżetu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66C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27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BA7F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łączna kwota przypadających na dany rok kwot ustawowych wyłączeń z limitu spłaty zobowiązań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B8E02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w tym:</w:t>
            </w:r>
          </w:p>
        </w:tc>
      </w:tr>
      <w:tr w:rsidR="00AE6402" w:rsidRPr="0015246B" w14:paraId="6F1B662D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6A5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B5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86F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A1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8C0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4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EA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F6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DBD6B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6C503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przypadających na dany rok kwot wyłączeń określonych w art. 243 ust. 3a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</w:tr>
      <w:tr w:rsidR="00AE6402" w:rsidRPr="0015246B" w14:paraId="3B1436D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2BAC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D66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F34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E9101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1BDD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FF4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7FB6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8C92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E4C0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C0C3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n-US"/>
              </w:rPr>
              <w:t>5.1.1.2</w:t>
            </w:r>
          </w:p>
        </w:tc>
      </w:tr>
      <w:tr w:rsidR="00AE6402" w:rsidRPr="0015246B" w14:paraId="06C60B9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8948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AF21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9C85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B198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272C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E4AD8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2 285 000,00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E311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2 095 000,00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D91B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6B38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US"/>
              </w:rPr>
              <w:t>500 00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025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B51C7D0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B7D1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E79C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5977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52395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D94B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F01F54" w14:textId="55CC4B70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EEBF57" w14:textId="00243051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2F6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0BC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AEB4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37976BCB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6B45B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5D43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F69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5A78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D7D5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07C85" w14:textId="43C220E6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25DC9F" w14:textId="649419EA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6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95 000,00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8DA5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1665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5107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B5BF66A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0F1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6EB2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AFEFB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8CE6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756E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12EAD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C8C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1 730 500,00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BAA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CDC6D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52DF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80BB8BF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94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51C8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9394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C6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D944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1DAE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A98E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D9C1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E3D45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568A7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0838C892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BB61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91F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4DD3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C030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3DFA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48EF86" w14:textId="0E22189A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19D54D" w14:textId="747EF441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18BA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C4E2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2FA0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  <w:tr w:rsidR="00AE6402" w:rsidRPr="0015246B" w14:paraId="72712024" w14:textId="77777777" w:rsidTr="00AE6402">
        <w:trPr>
          <w:trHeight w:hRule="exact" w:val="27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733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5E77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1043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5EE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CF68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05FEF" w14:textId="02825543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CD1C22" w14:textId="27C576B4" w:rsidR="00AE6402" w:rsidRPr="0015246B" w:rsidRDefault="00772D9C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20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BD02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1E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38A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en-US"/>
              </w:rPr>
              <w:t>0,00</w:t>
            </w:r>
          </w:p>
        </w:tc>
      </w:tr>
    </w:tbl>
    <w:p w14:paraId="78EAEB4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750F9B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7)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W pozycji należy ująć w szczególności przychody pochodzące z prywatyzacji majątku jednostki samorządu terytorialnego.</w:t>
      </w:r>
    </w:p>
    <w:p w14:paraId="2888526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CEBF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696135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670585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F96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1FFB2E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F1B0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C3C2CC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B8F25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D8CBA7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AD931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017"/>
        <w:gridCol w:w="1040"/>
        <w:gridCol w:w="1040"/>
        <w:gridCol w:w="1042"/>
        <w:gridCol w:w="1130"/>
        <w:gridCol w:w="1164"/>
        <w:gridCol w:w="1006"/>
        <w:gridCol w:w="1164"/>
        <w:gridCol w:w="1165"/>
      </w:tblGrid>
      <w:tr w:rsidR="00AE6402" w:rsidRPr="0015246B" w14:paraId="4F94041F" w14:textId="77777777" w:rsidTr="00AE6402">
        <w:trPr>
          <w:trHeight w:hRule="exact" w:val="27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4556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0BACA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Rozchody budżetu, z tego: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EEB21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6F9E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2F17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AE6402" w:rsidRPr="0015246B" w14:paraId="29048F9E" w14:textId="77777777" w:rsidTr="00AE640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2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B346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łączna kwota przypadających na dany rok kwot ustawowych wyłączeń z limitu spłaty zobowiązań, w tym: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6AA51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Inne rozchody niezwiązane ze spłatą długu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DB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580B69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kwota długu, którego planowana spłata dokona się z wydatków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5E8DC4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1565B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Różnica między dochodami bieżącymi, skorygowanymi o środki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8) 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 wydatkami bieżącymi</w:t>
            </w:r>
          </w:p>
        </w:tc>
      </w:tr>
      <w:tr w:rsidR="00AE6402" w:rsidRPr="0015246B" w14:paraId="4A115A26" w14:textId="77777777" w:rsidTr="00AE6402">
        <w:trPr>
          <w:trHeight w:hRule="exact"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591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195C0F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kwota wyłączeń z tytułu wcześniejszej spłaty zobowiązań, określonych w art. 243 ust 3b ustawy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919BC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D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C6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66D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C3E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7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3BA45A00" w14:textId="77777777" w:rsidTr="00AE6402">
        <w:trPr>
          <w:trHeight w:hRule="exact" w:val="29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326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880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2FCB8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środkami nowego zobowiązania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744B59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Wolnymi środkami, o których mowa w art. 217 ust. 2 pkt 6 ustawy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9B1D4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innymi środkami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FE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661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E5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BB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6E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AE6402" w:rsidRPr="0015246B" w14:paraId="4E2A9067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1D81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0DA9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DB5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59A0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DAA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F2D9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89E10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9FF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10B3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C7E8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7.2</w:t>
            </w:r>
          </w:p>
        </w:tc>
      </w:tr>
      <w:tr w:rsidR="00AE6402" w:rsidRPr="0015246B" w14:paraId="1370B45F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1F29D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A362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06AA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D386A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E1FB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86C6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190 000,00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6EE96C" w14:textId="6BEA8E6B" w:rsidR="00AE6402" w:rsidRPr="0015246B" w:rsidRDefault="004F5DC6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9 200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FDAB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B6431" w14:textId="003F6C17" w:rsidR="00AE6402" w:rsidRPr="0015246B" w:rsidRDefault="00E8300A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3 092 533,38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FFABDA" w14:textId="3301B305" w:rsidR="00AE6402" w:rsidRPr="0015246B" w:rsidRDefault="00AA2F91" w:rsidP="00413A0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3 281 233,38</w:t>
            </w:r>
          </w:p>
        </w:tc>
      </w:tr>
      <w:tr w:rsidR="00AE6402" w:rsidRPr="0015246B" w14:paraId="4E229111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C462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0D29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EC3F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E13F7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4D66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72F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A5AA63" w14:textId="7AC0C611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7 505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864D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55D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0DE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5 406 022,00</w:t>
            </w:r>
          </w:p>
        </w:tc>
      </w:tr>
      <w:tr w:rsidR="00AE6402" w:rsidRPr="0015246B" w14:paraId="5C716DD8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2407B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4845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4F9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056C1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0F6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1F08D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A2CC4F" w14:textId="14CF337E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5 810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500,00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84F9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644E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1C157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5 080 864,00</w:t>
            </w:r>
          </w:p>
        </w:tc>
      </w:tr>
      <w:tr w:rsidR="00AE6402" w:rsidRPr="0015246B" w14:paraId="3960F505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8FE7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9F2F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FC2B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11E4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88F23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C08A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B55C1" w14:textId="6D84F260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4 080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959D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CB60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41121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4 725 201,00</w:t>
            </w:r>
          </w:p>
        </w:tc>
      </w:tr>
      <w:tr w:rsidR="00AE6402" w:rsidRPr="0015246B" w14:paraId="103BFA4B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A49E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6EE9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FF2C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610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F46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E1254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60AB4E" w14:textId="0152E6A8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2 400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888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CAECA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6E4BD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32139706" w14:textId="77777777" w:rsidTr="00033F09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DC6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BF3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B65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D67C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6624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9EF3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E984D" w14:textId="232E06AE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1 200</w:t>
            </w:r>
            <w:r w:rsidR="00033F09">
              <w:rPr>
                <w:rFonts w:ascii="Times New Roman" w:eastAsia="Times New Roman" w:hAnsi="Times New Roman" w:cs="Times New Roman"/>
                <w:sz w:val="14"/>
                <w:szCs w:val="14"/>
              </w:rPr>
              <w:t> 000,00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85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65CAD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249F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  <w:tr w:rsidR="00AE6402" w:rsidRPr="0015246B" w14:paraId="1C99387D" w14:textId="77777777" w:rsidTr="00AE6402">
        <w:trPr>
          <w:trHeight w:hRule="exact" w:val="27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959E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E75A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9327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71F3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E9EC4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40E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992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DEFFF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0DFC5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5B6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4 700 000,00</w:t>
            </w:r>
          </w:p>
        </w:tc>
      </w:tr>
    </w:tbl>
    <w:p w14:paraId="3D18D89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D3925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8)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Skorygowanie o środki dotyczy określonego w art. 242 ustawy powiększenia w szczególności o przychody określone w art. 217 ust. 2 pkt 5 ustawy.</w:t>
      </w:r>
    </w:p>
    <w:p w14:paraId="1464EA4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</w:p>
    <w:p w14:paraId="7E7D65F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BBD6DF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D30E0F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733591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ECCC4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2647C7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0759B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90A7B3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25680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14FB8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092"/>
        <w:gridCol w:w="1102"/>
        <w:gridCol w:w="1102"/>
        <w:gridCol w:w="1102"/>
        <w:gridCol w:w="1102"/>
        <w:gridCol w:w="1092"/>
        <w:gridCol w:w="1092"/>
      </w:tblGrid>
      <w:tr w:rsidR="00AE6402" w:rsidRPr="0015246B" w14:paraId="56A1E45D" w14:textId="77777777" w:rsidTr="00AE6402">
        <w:trPr>
          <w:trHeight w:hRule="exact" w:val="277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0372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7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3BDD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Wskaźnik spłaty zobowiązań</w:t>
            </w:r>
          </w:p>
        </w:tc>
      </w:tr>
      <w:tr w:rsidR="00AE6402" w:rsidRPr="0015246B" w14:paraId="0B5F9A8A" w14:textId="77777777" w:rsidTr="00AE6402">
        <w:trPr>
          <w:trHeight w:hRule="exact" w:val="3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AE9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6B0E7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BACAF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Relacja określona po prawej stronie nierówności we wzorze, o którym mowa w art. 243 ust. 1 ustawy, ustalona dla danego roku (wskaźnik jednoroczny)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E110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374AC3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A3328C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AF4E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wykonanie roku  poprzedzającego rok budżetowy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x</w:t>
            </w:r>
          </w:p>
        </w:tc>
      </w:tr>
      <w:tr w:rsidR="00AE6402" w:rsidRPr="0015246B" w14:paraId="1FB5FF60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B860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Lp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66429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52B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29A1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1539C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568C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569C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8.4.1</w:t>
            </w:r>
          </w:p>
        </w:tc>
      </w:tr>
      <w:tr w:rsidR="00AE6402" w:rsidRPr="0015246B" w14:paraId="5646C689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12C6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548CB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A7E967" w14:textId="4D5D694F" w:rsidR="00AE6402" w:rsidRPr="0015246B" w:rsidRDefault="00AE6402" w:rsidP="00AA2F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9B1FDD7" w14:textId="7AC31398" w:rsidR="00AE6402" w:rsidRPr="0015246B" w:rsidRDefault="00AE6402" w:rsidP="00AA2F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410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361F3" w14:textId="586EDADE" w:rsidR="00AE6402" w:rsidRPr="0015246B" w:rsidRDefault="00AA2F91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23,40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319D2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663D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B3A899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B5D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6F4E11" w14:textId="50B2AD42" w:rsidR="00AE6402" w:rsidRPr="0015246B" w:rsidRDefault="00AE6402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12A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18,77%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C9CD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19,02%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8EC5342" w14:textId="5A02ABFC" w:rsidR="00AE6402" w:rsidRPr="0015246B" w:rsidRDefault="00AA4D1A" w:rsidP="00AA2F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</w:t>
            </w:r>
            <w:r w:rsidR="00CB2F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42E3FE" w14:textId="17DA870B" w:rsidR="00AE6402" w:rsidRPr="0015246B" w:rsidRDefault="00AA2F91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20,09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31590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30F5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6B297E3A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BDB3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893A4E" w14:textId="65661D9F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8E8F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1EB2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A4A9E7" w14:textId="0B6A07BA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16DDCE" w14:textId="6C13D91B" w:rsidR="00AE6402" w:rsidRPr="0015246B" w:rsidRDefault="00AA2F91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18,42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480E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AE5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44F92C3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DC5E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8755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5B993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15,80%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1206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16,35%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822BCF" w14:textId="761C779D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73E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D7556D" w14:textId="5DFFC1EB" w:rsidR="00AE6402" w:rsidRPr="0015246B" w:rsidRDefault="00AA4D1A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</w:t>
            </w:r>
            <w:r w:rsidR="00AA2F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F51D6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75C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05467451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213D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3983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BE9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F4BA2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16,26%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A9761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45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4A9D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8AB4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336D8976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E8ED1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DD5963" w14:textId="44A0AD0C" w:rsidR="00AE6402" w:rsidRPr="0015246B" w:rsidRDefault="004F5DC6" w:rsidP="00033F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4,05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BAFB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15,43%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4FB48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E1E2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686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16,78%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C9E2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F4BFC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  <w:tr w:rsidR="00AE6402" w:rsidRPr="0015246B" w14:paraId="5214F838" w14:textId="77777777" w:rsidTr="00AE6402">
        <w:trPr>
          <w:trHeight w:hRule="exact" w:val="27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3F43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169BA0" w14:textId="7D9E62D0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5D2D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15,34%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A87D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D6AE64" w14:textId="304B2192" w:rsidR="00AE6402" w:rsidRPr="0015246B" w:rsidRDefault="00AA2F91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15,96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ED0F03" w14:textId="575B28FE" w:rsidR="00AE6402" w:rsidRPr="0015246B" w:rsidRDefault="00AA2F91" w:rsidP="00A73E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17,08</w:t>
            </w:r>
            <w:r w:rsidR="00AE6402"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65DA6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7791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TAK</w:t>
            </w:r>
          </w:p>
        </w:tc>
      </w:tr>
    </w:tbl>
    <w:p w14:paraId="098362B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06E252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C93FE8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97F462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48712C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CE7C7C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E7668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54DE9F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CED5F9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978F7E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0CC114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58"/>
        <w:gridCol w:w="953"/>
        <w:gridCol w:w="1076"/>
        <w:gridCol w:w="1172"/>
        <w:gridCol w:w="1172"/>
        <w:gridCol w:w="1172"/>
        <w:gridCol w:w="1158"/>
        <w:gridCol w:w="953"/>
        <w:gridCol w:w="1157"/>
      </w:tblGrid>
      <w:tr w:rsidR="00AE6402" w:rsidRPr="0015246B" w14:paraId="0B0D43AF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C04E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7F207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AE6402" w:rsidRPr="0015246B" w14:paraId="0EAB39E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4AD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470C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bieżące na programy, projekty lub zadania finansowane z udziałem środków, o których mowa w art. 5 ust. 1 pkt 2 i 3 ustawy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1BC382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C23A4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243A6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66608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programy, projekty lub zadania finansowane z udziałem środków, o których mowa w art. 5 ust. 1 pkt 2 i 3 ustawy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A9203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776A1D19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667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3C9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5EC6B0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Dotacja i środki o charakterze bieżącym na realizację programu, projektu lub zadania finansowanego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D1E78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B13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BA1A9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99FE1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D62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243AA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Wydatki bieżące na program</w:t>
            </w:r>
            <w:r w:rsidR="005F30B6"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y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, projekty lub zadania finansowane z udziałem środków, o których mowa w art. 5 ust. 1 pkt 2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F8AF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</w:tr>
      <w:tr w:rsidR="00AE6402" w:rsidRPr="0015246B" w14:paraId="2837E2E8" w14:textId="77777777" w:rsidTr="00AE6402">
        <w:trPr>
          <w:trHeight w:hRule="exact"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503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C8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B7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494C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E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080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733A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FC6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5D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2E888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</w:tr>
      <w:tr w:rsidR="00AE6402" w:rsidRPr="0015246B" w14:paraId="6772626B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08A5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C36F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866B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070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F88ED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1759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1CB3B3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9.2.1.1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AB9A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B56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3BFD5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9.3.1.1</w:t>
            </w:r>
          </w:p>
        </w:tc>
      </w:tr>
      <w:tr w:rsidR="00AE6402" w:rsidRPr="0015246B" w14:paraId="120D7DE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369A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C1F11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4AFAE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88AA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B0721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D84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ACD52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4 465 349,07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1E55C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0EA3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A863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90A616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380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D762AF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95BA8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209D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4F99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B05B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AE33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0686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5F276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8BD7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622B7952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4712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794AB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916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6771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6A09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F18E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0125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3C13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897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1463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45709BC0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DA2F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5F42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8A52D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F985CC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32CA0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04F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94EF3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AA941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FFC7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A15CC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3056BAE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13F8B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38F71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6B33A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AA27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6CA6B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96032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C0459D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F7896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C5F681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32950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3905FB9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0095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829D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F0642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E27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82C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2131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03CF9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3EE8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7AEAF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9422C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80741A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59284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E02A7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2CA890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F78A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99F8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D65C3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9D5C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F5CA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72BC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B439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696E4EC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7D0069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99F62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785C09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13B1D9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EA88BC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78C899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5861721" w14:textId="7777777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E7CC50D" w14:textId="77777777" w:rsidR="004F5DC6" w:rsidRDefault="004F5DC6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3A05DB5" w14:textId="77777777" w:rsidR="004F5DC6" w:rsidRPr="0015246B" w:rsidRDefault="004F5DC6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4322134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230CE6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3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946"/>
        <w:gridCol w:w="1278"/>
        <w:gridCol w:w="1132"/>
        <w:gridCol w:w="1278"/>
        <w:gridCol w:w="1078"/>
        <w:gridCol w:w="1046"/>
        <w:gridCol w:w="1276"/>
        <w:gridCol w:w="1316"/>
        <w:gridCol w:w="1299"/>
        <w:gridCol w:w="1307"/>
      </w:tblGrid>
      <w:tr w:rsidR="00AE6402" w:rsidRPr="0015246B" w14:paraId="49BC4D7D" w14:textId="77777777" w:rsidTr="00AE6402">
        <w:trPr>
          <w:trHeight w:hRule="exact" w:val="27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56A879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0FE67" w14:textId="77777777" w:rsidR="00AE6402" w:rsidRPr="0015246B" w:rsidRDefault="00AE6402" w:rsidP="00AE64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C8C9EF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51C239C1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9EB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D762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E97D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96FEF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642462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8925B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bieżące na pokrycie ujemnego wyniku finansowego samodzielnego publicznego zakładu opieki zdrowotnej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79EE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27B99D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zobowiązań związku współtworzonego przez jednostkę samorządu terytorialnego przypadających do spłaty w danym roku budżetowym, podlegająca doliczeniu zgodnie z art. 244 ustawy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E106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AE6402" w:rsidRPr="0015246B" w14:paraId="5979F61A" w14:textId="77777777" w:rsidTr="00AE6402">
        <w:trPr>
          <w:trHeight w:hRule="exact"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8D3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14C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14227C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1FCB3D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1F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FEBE1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bieżące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FCE6F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majątkowe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0A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FE8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1D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A6A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1A4C565F" w14:textId="77777777" w:rsidTr="00AE6402">
        <w:trPr>
          <w:trHeight w:val="2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3C3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5C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450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C639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9B1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9DF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342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81D7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0A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A8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45CB573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2A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7019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D98E60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BE01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9.4.1.1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3FD2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7280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B69E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E9D0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BFC7B0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0088F9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7A4C3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</w:tr>
      <w:tr w:rsidR="00AE6402" w:rsidRPr="0015246B" w14:paraId="293BCB3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4DE96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4FEA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DC18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B572E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6A95E" w14:textId="1BC1A87B" w:rsidR="00AE6402" w:rsidRPr="0015246B" w:rsidRDefault="00AA2F91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5 613 141,41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A9C48A1" w14:textId="77777777" w:rsidR="00AE6402" w:rsidRPr="0015246B" w:rsidRDefault="00AE6402" w:rsidP="00C85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89AF4EC" w14:textId="046AA99D" w:rsidR="00AE6402" w:rsidRPr="0015246B" w:rsidRDefault="00AA2F91" w:rsidP="00D806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  <w:t>4 983 728,21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B2D0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F7D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09CAC5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58D4F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54E8D0C6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EF98A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F33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1FF08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5A75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E56E9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5721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9CA2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14F47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F3027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B1B6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3ADFDA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7CB702D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29E255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0BDD5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A371E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A5D19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6770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640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97 157,20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5E8952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6ADCED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E5866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4628F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72AA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E9F09F1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9B5AB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32B5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7D1954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595A6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4EDFA7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AD461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11 957,20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6600E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3D41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0CBC9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AC09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259E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25656DB9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D506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217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20F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6E03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88184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17C45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9 447,20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9D428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25148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0337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F13223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1464A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006BADF5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F2F28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F1E610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B7CA83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4D8CE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222AA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F66F2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7138D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418048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8731EE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74D4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416F96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74094854" w14:textId="77777777" w:rsidTr="00AE6402">
        <w:trPr>
          <w:trHeight w:hRule="exact" w:val="27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DFD3DE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DE0E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BEAC70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E142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4B5EB1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0859D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6ABB4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9FABE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A91677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73A6DA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8DBF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14:paraId="2328BF2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D3AA9D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E917E8E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EB1004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65676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83CEE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48455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3E1B865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6BDD3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7612A81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44C6CEF9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9FEF9DB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5C40067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5051F3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4364ABA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819C704" w14:textId="77777777" w:rsidR="00AE6402" w:rsidRPr="0015246B" w:rsidRDefault="00AE6402" w:rsidP="00AE6402">
      <w:pPr>
        <w:autoSpaceDN w:val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1283"/>
      </w:tblGrid>
      <w:tr w:rsidR="00AE6402" w:rsidRPr="0015246B" w14:paraId="47AE9041" w14:textId="77777777" w:rsidTr="00AE6402">
        <w:trPr>
          <w:trHeight w:hRule="exact" w:val="26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F4916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47B426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Informacje uzupełniające o wybranych kategoriach finansowych</w:t>
            </w:r>
          </w:p>
        </w:tc>
      </w:tr>
      <w:tr w:rsidR="00AE6402" w:rsidRPr="0015246B" w14:paraId="0AC95688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19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43BE8E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Spłaty, o których mowa w poz. 5.1, wynikające wyłącznie z tytułu zobowiązań już zaciągniętych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962A77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Wydatki zmniejszające dług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BFF10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468F51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Kwota wzrostu (+) /spadku (-) kwoty długu wynikająca z operacji niekasowych (m.in. umorzenia, różnice kursowe)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3B08B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</w:tr>
      <w:tr w:rsidR="00AE6402" w:rsidRPr="0015246B" w14:paraId="2AC10FFF" w14:textId="77777777" w:rsidTr="00AE6402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45EB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72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078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0A77522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wymagalnych z lat poprzednich, innych niż w poz. 10.7.3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1E98990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spłata zobowiązań zaliczanych do tytułu dłużnego – kredyt i pożyczka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33BE7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F1DDC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wypłaty z tytułu wymagalnych poręczeń </w:t>
            </w:r>
          </w:p>
          <w:p w14:paraId="17A1FAF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i gwarancji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99F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6AF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3986C46A" w14:textId="77777777" w:rsidTr="00AE6402">
        <w:trPr>
          <w:trHeight w:hRule="exact"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F0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189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721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105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1888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5D20D97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zobowiązań zaciągniętych po dniu 1 stycznia </w:t>
            </w:r>
          </w:p>
          <w:p w14:paraId="5043B60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2019 r.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ABC1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6E14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D732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28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659EBD67" w14:textId="77777777" w:rsidTr="00AE6402">
        <w:trPr>
          <w:trHeight w:val="2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F4C6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F060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F4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84E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7193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FB0F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14:paraId="6E4A1C1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 xml:space="preserve">dokonywana w formie wydatku bieżącego </w:t>
            </w:r>
            <w:r w:rsidRPr="0015246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1CDC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E57D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9D69" w14:textId="77777777" w:rsidR="00AE6402" w:rsidRPr="0015246B" w:rsidRDefault="00AE6402" w:rsidP="00AE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AE6402" w:rsidRPr="0015246B" w14:paraId="05446CBE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D5125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2CE8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7D885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8959DA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ECEB68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3C900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6F92C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10.7.2.1.1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5F85F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10.7.3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7A3E14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06144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AE6402" w:rsidRPr="0015246B" w14:paraId="55848638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0C68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00648B0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2 095 000,00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C1F71D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5E054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AFDC1B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3FDA7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5211C0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23BF61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5D35F0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EB00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AE6402" w:rsidRPr="0015246B" w14:paraId="11C2AB9C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81DE8B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65EB3" w14:textId="7ECE26B7" w:rsidR="00AE6402" w:rsidRPr="0015246B" w:rsidRDefault="00C85AAB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4F5D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1BA9C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4E273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42573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19DA8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E295A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8945BF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E982DF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27B7C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B345FFF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43E305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0D2AF44" w14:textId="663A98DF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D9A75D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9A733B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E77A3F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ED9DBD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6D3F89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F55E4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C2E88F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048FD91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4BE7CDC5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353759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3D2A2F8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1 430 500,00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2C2EA8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AABD5C5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D34BE2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B6FEB5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FA3FDC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14CD78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BF5FE8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7329E1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00530F56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6CDCA3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FD497E5" w14:textId="77777777" w:rsidR="00AE6402" w:rsidRPr="0015246B" w:rsidRDefault="00C85AAB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1 380 000,00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4113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7A47F4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CB4D2DE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A47F8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77CD3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0085B7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BA9F60A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250C99B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69B5CD34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D8009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3F62A0A" w14:textId="3905BEA8" w:rsidR="00AE6402" w:rsidRPr="0015246B" w:rsidRDefault="004F5DC6" w:rsidP="004F5DC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5B76D2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8E31A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7FB8F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6DE81B9F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C7883A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365F258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B2FD574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51CB76D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AE6402" w:rsidRPr="0015246B" w14:paraId="2949CDAA" w14:textId="77777777" w:rsidTr="00AE6402">
        <w:trPr>
          <w:trHeight w:hRule="exact" w:val="2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E8E206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D7EDBF4" w14:textId="698EB9B2" w:rsidR="00AE6402" w:rsidRPr="0015246B" w:rsidRDefault="004F5DC6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</w:t>
            </w:r>
            <w:r w:rsidR="00C8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000,00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76C8D7E9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120FEF4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85BEE96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9DC97E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2EBC6797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0CDECA33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59FFBECC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14:paraId="434781C2" w14:textId="77777777" w:rsidR="00AE6402" w:rsidRPr="0015246B" w:rsidRDefault="00AE6402" w:rsidP="00AE64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/>
              </w:rPr>
            </w:pPr>
            <w:r w:rsidRPr="001524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14:paraId="0F63B29A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EC7682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>*  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 jednostkę samorządu terytorialnego. Automatyczne wyliczenia danych na podstawie wartości historycznych i prognozowanych przez jednostkę samorządu terytorialnego dotyczą w szczególności także pozycji 8.3 – 8.3.1 i pozycji z sekcji 12.</w:t>
      </w:r>
    </w:p>
    <w:p w14:paraId="42F29DF1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</w:pP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  <w:vertAlign w:val="superscript"/>
        </w:rPr>
        <w:t>x</w:t>
      </w:r>
      <w:r w:rsidRPr="0015246B">
        <w:rPr>
          <w:rFonts w:ascii="Times New Roman" w:eastAsia="Times New Roman" w:hAnsi="Times New Roman" w:cs="Times New Roman"/>
          <w:bCs/>
          <w:iCs/>
          <w:color w:val="000000"/>
          <w:sz w:val="14"/>
          <w:szCs w:val="14"/>
        </w:rP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</w:t>
      </w:r>
    </w:p>
    <w:p w14:paraId="70A20C6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13C1B950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9EEDE0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BC93DBD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62524B28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0A1A3306" w14:textId="77777777" w:rsidR="00AE6402" w:rsidRPr="0015246B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36A40AAC" w14:textId="77777777" w:rsidR="00F56D82" w:rsidRPr="00AE6402" w:rsidRDefault="00F56D82" w:rsidP="00F56D8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</w:rPr>
      </w:pPr>
      <w:r w:rsidRPr="00AE6402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Wykaz przedsięwzięć do WPF</w:t>
      </w:r>
    </w:p>
    <w:p w14:paraId="4E3A2986" w14:textId="6D6F7BFB" w:rsidR="00F56D82" w:rsidRPr="00AE6402" w:rsidRDefault="00F56D82" w:rsidP="00F56D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6402">
        <w:rPr>
          <w:rFonts w:ascii="Times New Roman" w:eastAsia="Calibri" w:hAnsi="Times New Roman" w:cs="Times New Roman"/>
          <w:b/>
          <w:lang w:eastAsia="en-US"/>
        </w:rPr>
        <w:t>Z</w:t>
      </w:r>
      <w:r>
        <w:rPr>
          <w:rFonts w:ascii="Times New Roman" w:eastAsia="Calibri" w:hAnsi="Times New Roman" w:cs="Times New Roman"/>
          <w:b/>
          <w:lang w:eastAsia="en-US"/>
        </w:rPr>
        <w:t>ałącznik Nr 2 do uchwały Nr XVIII.</w:t>
      </w:r>
      <w:r w:rsidR="00B528F3">
        <w:rPr>
          <w:rFonts w:ascii="Times New Roman" w:eastAsia="Calibri" w:hAnsi="Times New Roman" w:cs="Times New Roman"/>
          <w:b/>
          <w:lang w:eastAsia="en-US"/>
        </w:rPr>
        <w:t>137</w:t>
      </w:r>
      <w:r>
        <w:rPr>
          <w:rFonts w:ascii="Times New Roman" w:eastAsia="Calibri" w:hAnsi="Times New Roman" w:cs="Times New Roman"/>
          <w:b/>
          <w:lang w:eastAsia="en-US"/>
        </w:rPr>
        <w:t>.2</w:t>
      </w:r>
      <w:r w:rsidRPr="00AE6402">
        <w:rPr>
          <w:rFonts w:ascii="Times New Roman" w:eastAsia="Calibri" w:hAnsi="Times New Roman" w:cs="Times New Roman"/>
          <w:b/>
          <w:lang w:eastAsia="en-US"/>
        </w:rPr>
        <w:t>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 Rady Gminy Złotów z dnia </w:t>
      </w:r>
      <w:r>
        <w:rPr>
          <w:rFonts w:ascii="Times New Roman" w:eastAsia="Calibri" w:hAnsi="Times New Roman" w:cs="Times New Roman"/>
          <w:b/>
          <w:lang w:eastAsia="en-US"/>
        </w:rPr>
        <w:t xml:space="preserve">31 marca 2020 </w:t>
      </w:r>
      <w:r w:rsidRPr="00AE6402">
        <w:rPr>
          <w:rFonts w:ascii="Times New Roman" w:eastAsia="Calibri" w:hAnsi="Times New Roman" w:cs="Times New Roman"/>
          <w:b/>
          <w:lang w:eastAsia="en-US"/>
        </w:rPr>
        <w:t xml:space="preserve">r. </w:t>
      </w:r>
      <w:r w:rsidRPr="00C32754">
        <w:rPr>
          <w:rFonts w:ascii="Times New Roman" w:hAnsi="Times New Roman" w:cs="Times New Roman"/>
          <w:b/>
          <w:bCs/>
        </w:rPr>
        <w:t xml:space="preserve">w sprawie wprowadzenia zmian do uchwały </w:t>
      </w:r>
      <w:r>
        <w:rPr>
          <w:rFonts w:ascii="Times New Roman" w:hAnsi="Times New Roman" w:cs="Times New Roman"/>
          <w:b/>
          <w:bCs/>
        </w:rPr>
        <w:br/>
      </w:r>
      <w:r w:rsidRPr="00C32754">
        <w:rPr>
          <w:rFonts w:ascii="Times New Roman" w:hAnsi="Times New Roman" w:cs="Times New Roman"/>
          <w:b/>
          <w:bCs/>
        </w:rPr>
        <w:t>w sprawie uchwalenia Wieloletniej Pr</w:t>
      </w:r>
      <w:r>
        <w:rPr>
          <w:rFonts w:ascii="Times New Roman" w:hAnsi="Times New Roman" w:cs="Times New Roman"/>
          <w:b/>
          <w:bCs/>
        </w:rPr>
        <w:t xml:space="preserve">ognozy Finansowej Gminy Złotów </w:t>
      </w:r>
      <w:r w:rsidRPr="00C32754">
        <w:rPr>
          <w:rFonts w:ascii="Times New Roman" w:hAnsi="Times New Roman" w:cs="Times New Roman"/>
          <w:b/>
          <w:bCs/>
        </w:rPr>
        <w:t>na lata 2020-2026</w:t>
      </w:r>
      <w:r w:rsidRPr="00AE6402">
        <w:rPr>
          <w:rFonts w:ascii="Times New Roman" w:eastAsia="Calibri" w:hAnsi="Times New Roman" w:cs="Times New Roman"/>
          <w:b/>
          <w:lang w:eastAsia="en-US"/>
        </w:rPr>
        <w:t>.</w:t>
      </w:r>
    </w:p>
    <w:p w14:paraId="45F1AB1E" w14:textId="77777777" w:rsidR="00AE6402" w:rsidRDefault="00AE6402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673"/>
        <w:gridCol w:w="1027"/>
        <w:gridCol w:w="532"/>
        <w:gridCol w:w="567"/>
        <w:gridCol w:w="1134"/>
        <w:gridCol w:w="851"/>
        <w:gridCol w:w="850"/>
        <w:gridCol w:w="992"/>
        <w:gridCol w:w="851"/>
        <w:gridCol w:w="992"/>
        <w:gridCol w:w="992"/>
      </w:tblGrid>
      <w:tr w:rsidR="002A6F93" w:rsidRPr="002A6F93" w14:paraId="411BBCD4" w14:textId="77777777" w:rsidTr="002A6F93">
        <w:trPr>
          <w:trHeight w:val="327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D32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D4E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0B76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AC3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332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Łączne nakłady finansowe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97C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0FC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092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392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E8E11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D08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Limit zobowiązań</w:t>
            </w:r>
          </w:p>
        </w:tc>
      </w:tr>
      <w:tr w:rsidR="002A6F93" w:rsidRPr="002A6F93" w14:paraId="7006C276" w14:textId="77777777" w:rsidTr="002A6F93">
        <w:trPr>
          <w:trHeight w:val="45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F44B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3D4EF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C00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638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08D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E8DD9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CB4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7FA0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9D9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6DA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DFB5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C1C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A6F93" w:rsidRPr="002A6F93" w14:paraId="3D21C620" w14:textId="77777777" w:rsidTr="002A6F93">
        <w:trPr>
          <w:trHeight w:val="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EDEF" w14:textId="53BA81EE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C790" w14:textId="35176C2A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9BB4" w14:textId="5E9D65E4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931AA" w14:textId="575AC57A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93288B" w14:textId="5056B781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7118B" w14:textId="29CAB611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F26A" w14:textId="60B77AB9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9C29" w14:textId="79EBEF28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8798" w14:textId="6B42DD92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9C9F" w14:textId="7F3B169B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E67C4" w14:textId="18DF4028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822C" w14:textId="47ACFE25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A6F93" w:rsidRPr="002A6F93" w14:paraId="720A0408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5F1A8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89C26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F2B71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9 276 487,76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66BB8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5 613 141,41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342F0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FC562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834FF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9ECEF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7650E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4 683 015,40</w:t>
            </w:r>
          </w:p>
        </w:tc>
      </w:tr>
      <w:tr w:rsidR="002A6F93" w:rsidRPr="002A6F93" w14:paraId="3BD2F587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49928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863268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48ADE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5378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065D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FF2E9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AB0FA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84475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B2C8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98 022,00</w:t>
            </w:r>
          </w:p>
        </w:tc>
      </w:tr>
      <w:tr w:rsidR="002A6F93" w:rsidRPr="002A6F93" w14:paraId="45D8DE3A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22162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B9D04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773CE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8 069 368,92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6779D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4 983 728,21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B977A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313AD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ABCB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BB6AA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F6E5C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4 584 993,40</w:t>
            </w:r>
          </w:p>
        </w:tc>
      </w:tr>
      <w:tr w:rsidR="002A6F93" w:rsidRPr="002A6F93" w14:paraId="421FB7DF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D22AF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C81689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54B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FC782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985D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B092F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033CB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3C0AC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770C4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76F88C7F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DDADF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66DEC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D452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D36A6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5947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3E332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3E7F9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B2BFA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6FD2D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682ACEAB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32D0C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80712F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82DA7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03B82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BCC7D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4AB5B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29A23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41F4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DD7C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69B0556A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4761D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82632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21CE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0ADB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A1A1B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C61A6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EF1C3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19173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9C27D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77198AFC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C9B13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9FEEBB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9669C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64DC1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5B842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E93E9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139E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C28D5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B4B1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7451F6E6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F5DBD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00599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78F6E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A5C77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E263F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20FF7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F5A68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01F37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E5EA1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11FFACFE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79DC8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0CF99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CFB6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9 276 487,76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8E948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5 613 141,41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E4E7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91AE8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E2590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7D1F8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305A2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4 683 015,40</w:t>
            </w:r>
          </w:p>
        </w:tc>
      </w:tr>
      <w:tr w:rsidR="002A6F93" w:rsidRPr="002A6F93" w14:paraId="1EDDD9A4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C347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946DF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4AE52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1 207 118,84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52BB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629 413,20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AB91B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0282E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97 157,20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63EAA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11 957,20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2EA8C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9 447,20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0D50B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98 022,00</w:t>
            </w:r>
          </w:p>
        </w:tc>
      </w:tr>
      <w:tr w:rsidR="002A6F93" w:rsidRPr="002A6F93" w14:paraId="1CFD3083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30A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933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miejscowości Blękwit - umożliwienie rozwoju zabudowy w obrębie miejscowości Blękwit ograniczonej obowiązującym miejscowym planem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A9C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DFA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F329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15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24 969,00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C901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6 519,00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8E6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413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FE4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B34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259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4662D02F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CCD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E16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obrębie ewidencyjnym Dzierzążenko - Wielatowo - umożliwienie rozwoju usługowo-przemysłowego oraz mieszkaniowego na terenie Gminy Złotów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D8D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F20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86F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100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26F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15 750,00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0D6C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671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B76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6A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8AC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01CB752A" w14:textId="77777777" w:rsidTr="002A6F93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82A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0F0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Sporządzenie MPZP Gminy Złotów w miejscowości Radawnica - opracowanie zmiany istniejącego MPZP Gminy Złotów w miejscowości Radawnica, konieczność wtórnego wydzielenia nowych działek budowlanych, zmiana przebiegu granic dróg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DCC9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A94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0DC5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1BD6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59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E7B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D7F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AC8D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BD1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05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18CB1F0D" w14:textId="77777777" w:rsidTr="002A6F93">
        <w:trPr>
          <w:trHeight w:val="683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8B4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CD0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Zorganizowany dowóz uczniów do szkół w roku szkolnym 2019/2020 - Zapewnienie realizacji zadania własnego gminy polegającego na dowożeniu uczniów do szkół, zapewnienie bezpieczeństwa uczniom w czasie dowozu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6DB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31A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4305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042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786 791,64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D6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489 367,00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7AE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E03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889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420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2AD9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17 928,00</w:t>
            </w:r>
          </w:p>
        </w:tc>
      </w:tr>
      <w:tr w:rsidR="002A6F93" w:rsidRPr="002A6F93" w14:paraId="690F8250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3065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5FE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Urzędzie Gminy - zapewnienie prawidłowego funkcjonowania klimatyzatorów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ACA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7CE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3A71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3E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31 086,30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76B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FDD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D80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63D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7DD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33D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34,00</w:t>
            </w:r>
          </w:p>
        </w:tc>
      </w:tr>
      <w:tr w:rsidR="002A6F93" w:rsidRPr="002A6F93" w14:paraId="44B191FC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34A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61E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klimatyzacji w salach wiejskich na terenie Gminy Złotów - zapewnienie prawidłowego funkcjonowania klimatyzatorów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7AB1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78D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574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E9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14 206,50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687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10DA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67B5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9C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C06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0E4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30EB022B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595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6FC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Nadzór autorski nad programami komputerowymi - zapewnienie prawidłowego funkcjonowania programów komputerowych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C5E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B6FD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F41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6C6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7 539,40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E697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BCB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D6A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AF8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358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E01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358,00</w:t>
            </w:r>
          </w:p>
        </w:tc>
      </w:tr>
      <w:tr w:rsidR="002A6F93" w:rsidRPr="002A6F93" w14:paraId="630CED17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FDA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5EF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Przegląd i konserwacja kserokopiarek - Zapewnienie prawidłowego funkcjonowania kserokopiarek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6EFE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F1D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BFA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7CF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A60B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CA1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68A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FDD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619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F66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6363AADF" w14:textId="77777777" w:rsidTr="002A6F93">
        <w:trPr>
          <w:trHeight w:val="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1D1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3E6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1880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E090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3A3AB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A92C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37F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8FB2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7C1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168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8C2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C90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A6F93" w:rsidRPr="002A6F93" w14:paraId="310A7729" w14:textId="77777777" w:rsidTr="002A6F93">
        <w:trPr>
          <w:trHeight w:val="529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683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FBA9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Utrzymanie gminnego systemu informacji przestrzennej - zapewnienie realizacji zadania gminy polegającego na utrzymaniu portalu informacji przestrzennej o charakterze planistycznym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76C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0E4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299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CD2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7E4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507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5D7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7F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0FC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D2A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18 450,00</w:t>
            </w:r>
          </w:p>
        </w:tc>
      </w:tr>
      <w:tr w:rsidR="002A6F93" w:rsidRPr="002A6F93" w14:paraId="3D359188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A2A9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10D18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Ubezpieczenie mienia i odpowiedzialności cywilnej w Gminie Złotów w latach 2020-2022 - Ubezpieczenie mienia i odpowiedzialności cywilnej w Gminie Zlotów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1F9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F34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E24A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AD0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AC5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C52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1A9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F50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4BF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0B89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60 852,00</w:t>
            </w:r>
          </w:p>
        </w:tc>
      </w:tr>
      <w:tr w:rsidR="002A6F93" w:rsidRPr="002A6F93" w14:paraId="751F7C0C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D5B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8A8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Radawnica - Sprządzenie dokumentacji dotyczącej podziału działek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3E5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9AC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76F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AD7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804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D39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343F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DA0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79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CBF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</w:tr>
      <w:tr w:rsidR="002A6F93" w:rsidRPr="002A6F93" w14:paraId="5921A82B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D6D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C0F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Obsługa geodezyjna Gminy Złotów w m. Krzywa Wieś, Dzierzążenko, Górzna, Bługowo, Nowy Dwór, Kleszczyna - sporządzenie dokumentacji dotyczącej podziału działek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627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C1C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B2C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C2F7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EAC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D7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D1A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C340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CEC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D8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400,00</w:t>
            </w:r>
          </w:p>
        </w:tc>
      </w:tr>
      <w:tr w:rsidR="002A6F93" w:rsidRPr="002A6F93" w14:paraId="5AE09F08" w14:textId="77777777" w:rsidTr="002A6F93">
        <w:trPr>
          <w:trHeight w:val="214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3D6CA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D7C1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0E2D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8 069 368,92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0510D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4 983 728,21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644BA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B7BC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B8419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B9C36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8B30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4 584 993,40</w:t>
            </w:r>
          </w:p>
        </w:tc>
      </w:tr>
      <w:tr w:rsidR="002A6F93" w:rsidRPr="002A6F93" w14:paraId="2D0FDEAA" w14:textId="77777777" w:rsidTr="002A6F93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1D2D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7EC1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Nowa Święta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A26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3A8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AAA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943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1 767 836,15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1F9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1DE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014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9033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446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00C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997 947,00</w:t>
            </w:r>
          </w:p>
        </w:tc>
      </w:tr>
      <w:tr w:rsidR="002A6F93" w:rsidRPr="002A6F93" w14:paraId="4C365A18" w14:textId="77777777" w:rsidTr="002A6F93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F51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BC0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kanalizacji sanitarnej w m. Wąsosz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A99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D76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7297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B5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1 337 234,43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AEE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6D9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721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1C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377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2E8B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995 235,00</w:t>
            </w:r>
          </w:p>
        </w:tc>
      </w:tr>
      <w:tr w:rsidR="002A6F93" w:rsidRPr="002A6F93" w14:paraId="488B8099" w14:textId="77777777" w:rsidTr="002A6F93">
        <w:trPr>
          <w:trHeight w:val="840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2B9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877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Blękwit (dz. nr 635/12) - Poprawa stanu środowiska naturalnego, czystości wód i gleby dzięki redukcji ładunku zanieczyszczeń wprowadzanych do środowiska, co osiągnięte zostanie poprzez eliminacje niekontrolowanego odprowadzania ścieków do wód czy gruntu.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B5E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1D8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A4F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CC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A90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842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782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F3B9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194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974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14 380,00</w:t>
            </w:r>
          </w:p>
        </w:tc>
      </w:tr>
      <w:tr w:rsidR="002A6F93" w:rsidRPr="002A6F93" w14:paraId="0B11BD2F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51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9A3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Bielawa (dz. nr 93/7) -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07B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EC7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536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0322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106 684,14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96F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8E7B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C9B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A16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25D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7EA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A6F93" w:rsidRPr="002A6F93" w14:paraId="23A6EE48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6D9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336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w m. Blękwit (dz. nr 250/26) -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74B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C9C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B8B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F89F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818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E5B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91B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4F0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C43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4C4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7 780,00</w:t>
            </w:r>
          </w:p>
        </w:tc>
      </w:tr>
      <w:tr w:rsidR="002A6F93" w:rsidRPr="002A6F93" w14:paraId="2D2D39F9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FE7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2CC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stacji podnoszenia ciśnienia w m. Bielawa - poprawa standardów dostarczanej wody do gospodarstw domowych na terenie gminy, rozbudowa infrastruktury wodociągowej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6B3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FB2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607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35F6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497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132 300,00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19B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95D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FF5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5727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3DB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409,00</w:t>
            </w:r>
          </w:p>
        </w:tc>
      </w:tr>
      <w:tr w:rsidR="002A6F93" w:rsidRPr="002A6F93" w14:paraId="0CF2EE1F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5CA8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1.3.2.7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FC1B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pomostu w m. Sławianowo - Podniesienie atrakcyjności turystycznej obszaru nad jeziorem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7D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2FE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268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194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18 626,83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ABE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D6F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AD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13D1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B64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C0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8 786,83</w:t>
            </w:r>
          </w:p>
        </w:tc>
      </w:tr>
      <w:tr w:rsidR="002A6F93" w:rsidRPr="002A6F93" w14:paraId="77952668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D5C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2E2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Buntowo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49F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605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36D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776E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6 845,60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A2B2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54D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24C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B9D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720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7F5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</w:tr>
      <w:tr w:rsidR="002A6F93" w:rsidRPr="002A6F93" w14:paraId="13FF2293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57D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1.3.2.9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E13F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Krzywa Wieś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F75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B89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59F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F5B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43 681,70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9F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3DEE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D75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66B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E6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BAE0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33 800,00</w:t>
            </w:r>
          </w:p>
        </w:tc>
      </w:tr>
      <w:tr w:rsidR="002A6F93" w:rsidRPr="002A6F93" w14:paraId="456B2052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1C7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205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wiaty rekreacyjnej w m. Radawnica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D57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107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D9A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EAD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37 599,17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B1D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8C1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678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CA8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8BB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ECFE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7 000,00</w:t>
            </w:r>
          </w:p>
        </w:tc>
      </w:tr>
      <w:tr w:rsidR="002A6F93" w:rsidRPr="002A6F93" w14:paraId="6FF66093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BB3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D7A6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amfiteatru w Świętej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AF8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BF0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92D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078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104 679,00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E1A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583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F93B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D95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025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FF9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25 246,00</w:t>
            </w:r>
          </w:p>
        </w:tc>
      </w:tr>
      <w:tr w:rsidR="002A6F93" w:rsidRPr="002A6F93" w14:paraId="6E920EB3" w14:textId="77777777" w:rsidTr="009E1B9D">
        <w:trPr>
          <w:trHeight w:val="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2A50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F45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C9A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CDF3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D15A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16BA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DC8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5DD2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3C06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9E2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CC8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443" w14:textId="77777777" w:rsidR="002A6F93" w:rsidRPr="002A6F93" w:rsidRDefault="002A6F93" w:rsidP="009E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2A6F93" w:rsidRPr="002A6F93" w14:paraId="0C2FDCAB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CDC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43C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przy sali wiejskiej w Kleszczynie wraz z budową wiaty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E00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977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A235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B78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128 746,83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26E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30 136,57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77F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DE8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AE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103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F97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27 386,57</w:t>
            </w:r>
          </w:p>
        </w:tc>
      </w:tr>
      <w:tr w:rsidR="002A6F93" w:rsidRPr="002A6F93" w14:paraId="69A235D1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337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FF73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Górzna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B6EB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40B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77FF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59A8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54 037,48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D47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0B0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0D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A73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F142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D4B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4 846,00</w:t>
            </w:r>
          </w:p>
        </w:tc>
      </w:tr>
      <w:tr w:rsidR="002A6F93" w:rsidRPr="002A6F93" w14:paraId="78825363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86F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7F9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Kamień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6C7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226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6A0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CF7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39 907,52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713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A0F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367A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E49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23B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DE9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5 264,00</w:t>
            </w:r>
          </w:p>
        </w:tc>
      </w:tr>
      <w:tr w:rsidR="002A6F93" w:rsidRPr="002A6F93" w14:paraId="7D2D75E5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00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465D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Międzybłocie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433E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52C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768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4E12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E7E8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76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E5D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48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BF0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E3A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</w:tr>
      <w:tr w:rsidR="002A6F93" w:rsidRPr="002A6F93" w14:paraId="0F1DEF19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0CD4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C73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chodnika w m. Stawnica - poprawa bezpieczeństwa pieszych i rowerzystów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0E7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5BA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D14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FA3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37 036,73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DC8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6C3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B06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511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EA79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296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23 247,00</w:t>
            </w:r>
          </w:p>
        </w:tc>
      </w:tr>
      <w:tr w:rsidR="002A6F93" w:rsidRPr="002A6F93" w14:paraId="755787B2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38A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1.3.2.17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E6DE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drogi w m. Klukowo ("na nasypie")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97F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6C8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DF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6A7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124 444,00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E8A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D47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A61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1B7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7C8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130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94 264,00</w:t>
            </w:r>
          </w:p>
        </w:tc>
      </w:tr>
      <w:tr w:rsidR="002A6F93" w:rsidRPr="002A6F93" w14:paraId="7992127A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B28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1.3.2.18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7A80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kładki dla pieszych przy drodze gminnej w m. Skic - poprawa bezpieczeństwa pieszych w ruchu drogowym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71F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7048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601B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A72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121 525,00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3120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AEF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654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D868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96D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F5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A6F93" w:rsidRPr="002A6F93" w14:paraId="3C011EE5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BD82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1.3.2.19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36B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ścieżki pieszo-rowerowej Stawnica-Złotów - Poprawa warunków komunikacyjnych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50B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12E3D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7EA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91C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349 786,00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6A4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5B5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F74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829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90E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E02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100 000,00</w:t>
            </w:r>
          </w:p>
        </w:tc>
      </w:tr>
      <w:tr w:rsidR="002A6F93" w:rsidRPr="002A6F93" w14:paraId="6B653B60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1228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1.3.2.20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4FA3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dróg w m. Międzybłocie wraz z infrastrukturą techniczną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0883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83C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0CD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64F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BE1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E70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D8F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7AF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195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323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1 000 000,00</w:t>
            </w:r>
          </w:p>
        </w:tc>
      </w:tr>
      <w:tr w:rsidR="002A6F93" w:rsidRPr="002A6F93" w14:paraId="2D8C50DF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B22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1.3.2.21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921C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ul. Kościelnej w m. Radawnica - poprawa infrastruktury drogowej w gminie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FED0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E98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CA1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829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1 192 032,20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B758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A3F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952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698C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4A09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0E2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425,00</w:t>
            </w:r>
          </w:p>
        </w:tc>
      </w:tr>
      <w:tr w:rsidR="002A6F93" w:rsidRPr="002A6F93" w14:paraId="2C82112E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5406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1.3.2.22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624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zadaszenia nad drzwiami wejściowymi do sali wiejskiej w m. Wąsosz - poprawa funkcjonalności i estetyki budynku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A9151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A17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738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0B2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CE71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A7E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421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EE2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5BE3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F2F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</w:tr>
      <w:tr w:rsidR="002A6F93" w:rsidRPr="002A6F93" w14:paraId="4372E7BD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E4C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1.3.2.23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9D8A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Modernizacja sali wiejskiej w m. Nowa Święta - stworzenie miejsca o predyspozycjach gwarantujących pobudzenie aktywności i integracji jego mieszkańców poprzez modernizację sali wiejskiej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5D6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7CB1C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A099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0CF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141 060,07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0B1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37E5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16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B2DB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741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6F2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8 470,00</w:t>
            </w:r>
          </w:p>
        </w:tc>
      </w:tr>
      <w:tr w:rsidR="002A6F93" w:rsidRPr="002A6F93" w14:paraId="0406BA55" w14:textId="77777777" w:rsidTr="002A6F93">
        <w:trPr>
          <w:trHeight w:val="529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280F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1.3.2.24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A9E97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Zagospodarowanie terenu wokół sali wiejskiej w m. Zalesie - Stworzenie miejsca umożliwiającego integrację mieszkańców wsi, poprawa warunków życia mieszkańców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EA3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EDE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EAD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58B2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49 921,07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9FC6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25 957,81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333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4A47D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000A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550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B04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7,00</w:t>
            </w:r>
          </w:p>
        </w:tc>
      </w:tr>
      <w:tr w:rsidR="002A6F93" w:rsidRPr="002A6F93" w14:paraId="2AF64E74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0727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1.3.2.25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2675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Przebudowa i rozbudowa budynku sali sportowej przy Szkole Podstawowej w m. Święta - Poprawa funkcjonalności budynku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20E54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C6C5B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AF9A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EB14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3D2C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6EB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4E7F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541F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F924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15A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63 000,00</w:t>
            </w:r>
          </w:p>
        </w:tc>
      </w:tr>
      <w:tr w:rsidR="002A6F93" w:rsidRPr="002A6F93" w14:paraId="19400B74" w14:textId="77777777" w:rsidTr="002A6F93">
        <w:trPr>
          <w:trHeight w:val="372"/>
        </w:trPr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C7BE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1.3.2.26</w:t>
            </w:r>
          </w:p>
        </w:tc>
        <w:tc>
          <w:tcPr>
            <w:tcW w:w="3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2202" w14:textId="77777777" w:rsidR="002A6F93" w:rsidRPr="002A6F93" w:rsidRDefault="002A6F93" w:rsidP="002A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Budowa sieci wodociągowej i kanalizacji sanitarnej w m. Dzierzążenko (dz. nr 104/1) - Rozbudowa infrastruktury wodno-kanalizacyjnej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7435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Urząd Gminy Złotów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C1B0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4BC2" w14:textId="77777777" w:rsidR="002A6F93" w:rsidRPr="002A6F93" w:rsidRDefault="002A6F93" w:rsidP="002A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54FB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955 455,00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CC44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378E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AF6D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5431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B257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ABF0" w14:textId="77777777" w:rsidR="002A6F93" w:rsidRPr="002A6F93" w:rsidRDefault="002A6F93" w:rsidP="002A6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A6F9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945 000,00</w:t>
            </w:r>
          </w:p>
        </w:tc>
      </w:tr>
    </w:tbl>
    <w:p w14:paraId="143B1715" w14:textId="77777777" w:rsidR="002A6F93" w:rsidRDefault="002A6F93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39F1427E" w14:textId="77777777" w:rsidR="002A6F93" w:rsidRDefault="002A6F93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7790A8A6" w14:textId="77777777" w:rsidR="002A6F93" w:rsidRDefault="002A6F93" w:rsidP="00AE6402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</w:p>
    <w:p w14:paraId="2C13D6F2" w14:textId="77777777" w:rsidR="001E7113" w:rsidRPr="0076125E" w:rsidRDefault="001E7113" w:rsidP="00256972">
      <w:pPr>
        <w:rPr>
          <w:b/>
        </w:rPr>
        <w:sectPr w:rsidR="001E7113" w:rsidRPr="0076125E" w:rsidSect="00407BC7">
          <w:pgSz w:w="15840" w:h="11894" w:orient="landscape"/>
          <w:pgMar w:top="1247" w:right="1418" w:bottom="1247" w:left="1440" w:header="709" w:footer="709" w:gutter="0"/>
          <w:cols w:space="708"/>
          <w:noEndnote/>
        </w:sectPr>
      </w:pPr>
    </w:p>
    <w:p w14:paraId="5ABCF98F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  <w:b/>
          <w:bCs/>
        </w:rPr>
        <w:lastRenderedPageBreak/>
        <w:t>Objaśnienia do uchwały Nr XVIII.137.2020</w:t>
      </w:r>
    </w:p>
    <w:p w14:paraId="1EBEB90B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  <w:b/>
          <w:bCs/>
        </w:rPr>
        <w:t>Rady Gminy Złotów z dnia 31 marca 2020 r.</w:t>
      </w:r>
    </w:p>
    <w:p w14:paraId="15CDA986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ED3AF2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2020 – 2026.</w:t>
      </w:r>
    </w:p>
    <w:p w14:paraId="60FB1168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D7A52A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  <w:b/>
          <w:bCs/>
        </w:rPr>
        <w:t>Załącznik Nr 1 – Wieloletnia Prognoza Finansowa na lata 2020-2026</w:t>
      </w:r>
    </w:p>
    <w:p w14:paraId="5DE802B0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BC1040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 xml:space="preserve">Dla celów zachowania zgodności pomiędzy uchwałą budżetową na rok 2020, a Wieloletnią Prognozą Finansową w zakresie roku 2020 w odpowiednich pozycjach Wieloletniej Prognozy Finansowej wprowadzono zmiany wynikające ze zmian do uchwały budżetowej wprowadzonych uchwałą Rady Gminy Złotów Nr XVIII.138.2020 z dnia 31 marca 2020 r. </w:t>
      </w:r>
    </w:p>
    <w:p w14:paraId="51C839D2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5F0D93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</w:rPr>
        <w:t>Zwiększone zostały prognozowane kwoty dochodów</w:t>
      </w:r>
      <w:r w:rsidRPr="00AF3894">
        <w:rPr>
          <w:rFonts w:ascii="Times New Roman" w:hAnsi="Times New Roman" w:cs="Times New Roman"/>
          <w:b/>
          <w:bCs/>
        </w:rPr>
        <w:t xml:space="preserve"> </w:t>
      </w:r>
      <w:r w:rsidRPr="00AF3894">
        <w:rPr>
          <w:rFonts w:ascii="Times New Roman" w:hAnsi="Times New Roman" w:cs="Times New Roman"/>
        </w:rPr>
        <w:t>o 71.112,06 zł, to jest do kwoty 48.214.156,13 zł,</w:t>
      </w:r>
    </w:p>
    <w:p w14:paraId="1E98838A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z tego:</w:t>
      </w:r>
    </w:p>
    <w:p w14:paraId="5BFB1561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- zwiększenie dochodów bieżących o 79.094,06 zł, to jest do kwoty 43.724.814,06 zł,</w:t>
      </w:r>
    </w:p>
    <w:p w14:paraId="4A7018AF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- zmniejszenie dochodów majątkowych o 7.982,00 zł, to jest do kwoty 4.489.342,07 zł.</w:t>
      </w:r>
    </w:p>
    <w:p w14:paraId="496FC15F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F5A4482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</w:rPr>
        <w:t>Zwiększone zostały planowane kwoty wydatków</w:t>
      </w:r>
      <w:r w:rsidRPr="00AF3894">
        <w:rPr>
          <w:rFonts w:ascii="Times New Roman" w:hAnsi="Times New Roman" w:cs="Times New Roman"/>
          <w:b/>
          <w:bCs/>
        </w:rPr>
        <w:t xml:space="preserve"> </w:t>
      </w:r>
      <w:r w:rsidRPr="00AF3894">
        <w:rPr>
          <w:rFonts w:ascii="Times New Roman" w:hAnsi="Times New Roman" w:cs="Times New Roman"/>
        </w:rPr>
        <w:t xml:space="preserve">o 259.812,06 zł, to jest do kwoty 48.107.856,13 zł, </w:t>
      </w:r>
    </w:p>
    <w:p w14:paraId="250317C1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z tego:</w:t>
      </w:r>
    </w:p>
    <w:p w14:paraId="02B30981" w14:textId="66498751" w:rsidR="00AF3894" w:rsidRPr="00AF3894" w:rsidRDefault="00AF3894" w:rsidP="00AF3894">
      <w:pPr>
        <w:tabs>
          <w:tab w:val="left" w:pos="720"/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a) bieżących – zwiększenie o 121.265,06 zł, to jest do kwoty 40.</w:t>
      </w:r>
      <w:bookmarkStart w:id="0" w:name="_GoBack"/>
      <w:bookmarkEnd w:id="0"/>
      <w:r w:rsidRPr="00AF3894">
        <w:rPr>
          <w:rFonts w:ascii="Times New Roman" w:hAnsi="Times New Roman" w:cs="Times New Roman"/>
        </w:rPr>
        <w:t>632.280,68 zł,</w:t>
      </w:r>
    </w:p>
    <w:p w14:paraId="29804ACB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b) majątkowych – zwiększenie o 138.547,00 zł, to jest do kwoty 7.475.575,45 zł.</w:t>
      </w:r>
    </w:p>
    <w:p w14:paraId="39C218AD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663987E7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Różnica między dochodami bieżącymi, a wydatkami bieżącymi (art. 242 ustawy) zmniejszyła się                o kwotę 42.171,00 zł i wynosi 3.092.533,38 zł.</w:t>
      </w:r>
    </w:p>
    <w:p w14:paraId="481F87B4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CA5D59C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 xml:space="preserve">Zmianie uległ wynik budżetu, który po zmianach wynosi 106.300,00 zł (nadwyżka). </w:t>
      </w:r>
    </w:p>
    <w:p w14:paraId="0100BDFB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8506DA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 xml:space="preserve">Po wprowadzeniu do budżetu wolnych środków, o których mowa w art. 217 ust. 2 pkt 6 ustawy                          o finansach publicznych przychody zwiększyły się o 188.700,00 zł, tj. do kwoty 2.178.700,00 zł. </w:t>
      </w:r>
    </w:p>
    <w:p w14:paraId="4E64834E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0E2FD4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184D83C7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C51FC4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 xml:space="preserve">W oparciu o sporządzone przez Gminę sprawozdania za 2019 rok zaktualizowano w Wieloletniej Prognozie Finansowej kwoty dotyczące wykonania poszczególnych danych w 2019 r. </w:t>
      </w:r>
    </w:p>
    <w:p w14:paraId="55608991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738A5C5C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F3894">
        <w:rPr>
          <w:rFonts w:ascii="Times New Roman" w:hAnsi="Times New Roman" w:cs="Times New Roman"/>
          <w:b/>
          <w:bCs/>
        </w:rPr>
        <w:t>Załącznik Nr 2 – Wykaz Wieloletnich Przedsięwzięć Finansowych</w:t>
      </w:r>
    </w:p>
    <w:p w14:paraId="1E0629B7" w14:textId="77777777" w:rsidR="00AF3894" w:rsidRPr="00AF3894" w:rsidRDefault="00AF3894" w:rsidP="00AF3894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7B015B" w14:textId="77777777" w:rsidR="00AF3894" w:rsidRPr="00AF3894" w:rsidRDefault="00AF3894" w:rsidP="00AF3894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 xml:space="preserve">Dokonano zmiany łącznych nakładów finansowych, limitu wydatków roku 2020 oraz limitu zobowiązań </w:t>
      </w:r>
      <w:r w:rsidRPr="00AF3894">
        <w:rPr>
          <w:rFonts w:ascii="Times New Roman" w:hAnsi="Times New Roman" w:cs="Times New Roman"/>
        </w:rPr>
        <w:br/>
        <w:t>w przedsięwzięciu majątkowym o nazwie „Budowa stacji podnoszenia ciśnienia w m. Bielawa” – zwiększenie o kwotę 300,00 zł oraz w przedsięwzięciu o nazwie „Budowa chodnika w m. Stawnica” – zwiększenie o 6.247,00 zł.</w:t>
      </w:r>
    </w:p>
    <w:p w14:paraId="22F002E3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AB77A2" w14:textId="77777777" w:rsidR="00AF3894" w:rsidRPr="00AF3894" w:rsidRDefault="00AF3894" w:rsidP="00AF38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F3894">
        <w:rPr>
          <w:rFonts w:ascii="Times New Roman" w:hAnsi="Times New Roman" w:cs="Times New Roman"/>
        </w:rPr>
        <w:t>W oparciu o sporządzone przez Gminę sprawozdanie Rb-28S z wykonania planu wydatków budżetowych za 2019 rok zaktualizowano kwoty łącznych nakładów finansowych na przedsięwzięcia ujęte w wykazie przedsięwzięć do WPF.</w:t>
      </w:r>
    </w:p>
    <w:p w14:paraId="09197266" w14:textId="77777777" w:rsidR="00AF3894" w:rsidRPr="00AF3894" w:rsidRDefault="00AF3894" w:rsidP="00AF38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3894">
        <w:rPr>
          <w:rFonts w:ascii="Times New Roman" w:hAnsi="Times New Roman" w:cs="Times New Roman"/>
        </w:rPr>
        <w:t>Uwzględniając podpisane już umowy na wykonanie przedsięwzięć, zmniejszone zostały odpowiednio limity zobowiązań.</w:t>
      </w:r>
    </w:p>
    <w:p w14:paraId="1D794C9A" w14:textId="34C42705" w:rsidR="00E51FA0" w:rsidRPr="00036AE7" w:rsidRDefault="00E51FA0" w:rsidP="00A41E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51FA0" w:rsidRPr="00036AE7" w:rsidSect="00A23FA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6B86" w14:textId="77777777" w:rsidR="009E1B9D" w:rsidRDefault="009E1B9D" w:rsidP="00211500">
      <w:pPr>
        <w:spacing w:after="0" w:line="240" w:lineRule="auto"/>
      </w:pPr>
      <w:r>
        <w:separator/>
      </w:r>
    </w:p>
  </w:endnote>
  <w:endnote w:type="continuationSeparator" w:id="0">
    <w:p w14:paraId="0F0B4577" w14:textId="77777777" w:rsidR="009E1B9D" w:rsidRDefault="009E1B9D" w:rsidP="0021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41F6" w14:textId="77777777" w:rsidR="009E1B9D" w:rsidRDefault="009E1B9D" w:rsidP="00211500">
      <w:pPr>
        <w:spacing w:after="0" w:line="240" w:lineRule="auto"/>
      </w:pPr>
      <w:r>
        <w:separator/>
      </w:r>
    </w:p>
  </w:footnote>
  <w:footnote w:type="continuationSeparator" w:id="0">
    <w:p w14:paraId="6F2F79EB" w14:textId="77777777" w:rsidR="009E1B9D" w:rsidRDefault="009E1B9D" w:rsidP="0021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643338"/>
      <w:docPartObj>
        <w:docPartGallery w:val="Page Numbers (Top of Page)"/>
        <w:docPartUnique/>
      </w:docPartObj>
    </w:sdtPr>
    <w:sdtEndPr/>
    <w:sdtContent>
      <w:p w14:paraId="4C6233AF" w14:textId="77777777" w:rsidR="009E1B9D" w:rsidRDefault="009E1B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E659D68" w14:textId="77777777" w:rsidR="009E1B9D" w:rsidRDefault="009E1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5EA8E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singleLevel"/>
    <w:tmpl w:val="23FCC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6" w15:restartNumberingAfterBreak="0">
    <w:nsid w:val="33C71247"/>
    <w:multiLevelType w:val="hybridMultilevel"/>
    <w:tmpl w:val="FEAEF9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22"/>
    <w:multiLevelType w:val="hybridMultilevel"/>
    <w:tmpl w:val="9496E7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63DA"/>
    <w:multiLevelType w:val="hybridMultilevel"/>
    <w:tmpl w:val="58AC58BC"/>
    <w:lvl w:ilvl="0" w:tplc="351244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57C90473"/>
    <w:multiLevelType w:val="hybridMultilevel"/>
    <w:tmpl w:val="CBF27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86F"/>
    <w:multiLevelType w:val="hybridMultilevel"/>
    <w:tmpl w:val="3DAECF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449D0"/>
    <w:multiLevelType w:val="hybridMultilevel"/>
    <w:tmpl w:val="8174C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1"/>
    <w:rsid w:val="00000E23"/>
    <w:rsid w:val="00001056"/>
    <w:rsid w:val="000036DD"/>
    <w:rsid w:val="00005BC9"/>
    <w:rsid w:val="00006F01"/>
    <w:rsid w:val="00012315"/>
    <w:rsid w:val="000246D5"/>
    <w:rsid w:val="00033F09"/>
    <w:rsid w:val="00036AE7"/>
    <w:rsid w:val="00040736"/>
    <w:rsid w:val="000704FD"/>
    <w:rsid w:val="00075655"/>
    <w:rsid w:val="0008115E"/>
    <w:rsid w:val="00092685"/>
    <w:rsid w:val="00094B7A"/>
    <w:rsid w:val="000A0F10"/>
    <w:rsid w:val="000A5582"/>
    <w:rsid w:val="000B5CE5"/>
    <w:rsid w:val="000D1FD1"/>
    <w:rsid w:val="000F46C3"/>
    <w:rsid w:val="00101423"/>
    <w:rsid w:val="001402C0"/>
    <w:rsid w:val="0015246B"/>
    <w:rsid w:val="00153667"/>
    <w:rsid w:val="00162387"/>
    <w:rsid w:val="00166946"/>
    <w:rsid w:val="0016698E"/>
    <w:rsid w:val="001968C0"/>
    <w:rsid w:val="001B0C09"/>
    <w:rsid w:val="001D2972"/>
    <w:rsid w:val="001E7113"/>
    <w:rsid w:val="001F0D29"/>
    <w:rsid w:val="00211500"/>
    <w:rsid w:val="00221D60"/>
    <w:rsid w:val="00233BEB"/>
    <w:rsid w:val="00256972"/>
    <w:rsid w:val="00260D2E"/>
    <w:rsid w:val="00266928"/>
    <w:rsid w:val="0027049E"/>
    <w:rsid w:val="0028042B"/>
    <w:rsid w:val="002821D5"/>
    <w:rsid w:val="002A6F93"/>
    <w:rsid w:val="002E6FB7"/>
    <w:rsid w:val="002F3160"/>
    <w:rsid w:val="00300058"/>
    <w:rsid w:val="00305EA7"/>
    <w:rsid w:val="00321A9F"/>
    <w:rsid w:val="00330EAD"/>
    <w:rsid w:val="00350508"/>
    <w:rsid w:val="003563FE"/>
    <w:rsid w:val="003A0BAC"/>
    <w:rsid w:val="003A3B90"/>
    <w:rsid w:val="003A4F61"/>
    <w:rsid w:val="003B7581"/>
    <w:rsid w:val="003D0499"/>
    <w:rsid w:val="003D11B0"/>
    <w:rsid w:val="003D412B"/>
    <w:rsid w:val="004005E6"/>
    <w:rsid w:val="00402268"/>
    <w:rsid w:val="00407BC7"/>
    <w:rsid w:val="00413A0E"/>
    <w:rsid w:val="00421FC9"/>
    <w:rsid w:val="0044099E"/>
    <w:rsid w:val="004416C9"/>
    <w:rsid w:val="00451232"/>
    <w:rsid w:val="004952A5"/>
    <w:rsid w:val="004B0D90"/>
    <w:rsid w:val="004C0264"/>
    <w:rsid w:val="004D15C5"/>
    <w:rsid w:val="004D61E6"/>
    <w:rsid w:val="004E32C3"/>
    <w:rsid w:val="004F5DC6"/>
    <w:rsid w:val="005038DF"/>
    <w:rsid w:val="00512734"/>
    <w:rsid w:val="00520687"/>
    <w:rsid w:val="0052506D"/>
    <w:rsid w:val="00527F5D"/>
    <w:rsid w:val="0056011E"/>
    <w:rsid w:val="00567D8B"/>
    <w:rsid w:val="00574B79"/>
    <w:rsid w:val="0057598C"/>
    <w:rsid w:val="00577883"/>
    <w:rsid w:val="00597686"/>
    <w:rsid w:val="005C6171"/>
    <w:rsid w:val="005C680D"/>
    <w:rsid w:val="005D4F20"/>
    <w:rsid w:val="005E1C19"/>
    <w:rsid w:val="005E20EE"/>
    <w:rsid w:val="005F30B6"/>
    <w:rsid w:val="005F5479"/>
    <w:rsid w:val="00601857"/>
    <w:rsid w:val="00604701"/>
    <w:rsid w:val="00607B6D"/>
    <w:rsid w:val="00610726"/>
    <w:rsid w:val="00611AF8"/>
    <w:rsid w:val="00646417"/>
    <w:rsid w:val="00661612"/>
    <w:rsid w:val="00682A2E"/>
    <w:rsid w:val="00693541"/>
    <w:rsid w:val="0069524C"/>
    <w:rsid w:val="006A55F6"/>
    <w:rsid w:val="006B5EBA"/>
    <w:rsid w:val="006C525B"/>
    <w:rsid w:val="007032BB"/>
    <w:rsid w:val="00707E12"/>
    <w:rsid w:val="007337F4"/>
    <w:rsid w:val="00747667"/>
    <w:rsid w:val="0076125E"/>
    <w:rsid w:val="00772D9C"/>
    <w:rsid w:val="007844A0"/>
    <w:rsid w:val="00790BD6"/>
    <w:rsid w:val="007A2B5D"/>
    <w:rsid w:val="007C1767"/>
    <w:rsid w:val="007C196D"/>
    <w:rsid w:val="007D1BDC"/>
    <w:rsid w:val="007D2C05"/>
    <w:rsid w:val="007F3D4F"/>
    <w:rsid w:val="00821E83"/>
    <w:rsid w:val="00827D71"/>
    <w:rsid w:val="00834C16"/>
    <w:rsid w:val="008422E3"/>
    <w:rsid w:val="00872392"/>
    <w:rsid w:val="00895EE2"/>
    <w:rsid w:val="008D7BA1"/>
    <w:rsid w:val="0097062A"/>
    <w:rsid w:val="009730CB"/>
    <w:rsid w:val="00980965"/>
    <w:rsid w:val="00980C8F"/>
    <w:rsid w:val="009969B2"/>
    <w:rsid w:val="009A2C2F"/>
    <w:rsid w:val="009C1930"/>
    <w:rsid w:val="009C3700"/>
    <w:rsid w:val="009D5A9C"/>
    <w:rsid w:val="009E1B9D"/>
    <w:rsid w:val="00A015E5"/>
    <w:rsid w:val="00A3607F"/>
    <w:rsid w:val="00A41E4E"/>
    <w:rsid w:val="00A456A5"/>
    <w:rsid w:val="00A73E74"/>
    <w:rsid w:val="00A81187"/>
    <w:rsid w:val="00AA0C7D"/>
    <w:rsid w:val="00AA2F91"/>
    <w:rsid w:val="00AA4D1A"/>
    <w:rsid w:val="00AD6962"/>
    <w:rsid w:val="00AD70A0"/>
    <w:rsid w:val="00AE6402"/>
    <w:rsid w:val="00AF3894"/>
    <w:rsid w:val="00B02DE3"/>
    <w:rsid w:val="00B2072A"/>
    <w:rsid w:val="00B31672"/>
    <w:rsid w:val="00B342F5"/>
    <w:rsid w:val="00B36233"/>
    <w:rsid w:val="00B528F3"/>
    <w:rsid w:val="00B52E8B"/>
    <w:rsid w:val="00B6631D"/>
    <w:rsid w:val="00BA3505"/>
    <w:rsid w:val="00BC7794"/>
    <w:rsid w:val="00BD410D"/>
    <w:rsid w:val="00BE4CF0"/>
    <w:rsid w:val="00C006F1"/>
    <w:rsid w:val="00C039C6"/>
    <w:rsid w:val="00C2110C"/>
    <w:rsid w:val="00C32754"/>
    <w:rsid w:val="00C367D0"/>
    <w:rsid w:val="00C4706B"/>
    <w:rsid w:val="00C47548"/>
    <w:rsid w:val="00C47AB4"/>
    <w:rsid w:val="00C7685E"/>
    <w:rsid w:val="00C85AAB"/>
    <w:rsid w:val="00C85AC2"/>
    <w:rsid w:val="00C8733D"/>
    <w:rsid w:val="00CA43E5"/>
    <w:rsid w:val="00CA5E6B"/>
    <w:rsid w:val="00CB2F99"/>
    <w:rsid w:val="00CB30C5"/>
    <w:rsid w:val="00CE5BC3"/>
    <w:rsid w:val="00D0415B"/>
    <w:rsid w:val="00D0568D"/>
    <w:rsid w:val="00D15908"/>
    <w:rsid w:val="00D37347"/>
    <w:rsid w:val="00D43199"/>
    <w:rsid w:val="00D43DD4"/>
    <w:rsid w:val="00D47A12"/>
    <w:rsid w:val="00D515EE"/>
    <w:rsid w:val="00D618AF"/>
    <w:rsid w:val="00D62394"/>
    <w:rsid w:val="00D633C8"/>
    <w:rsid w:val="00D63494"/>
    <w:rsid w:val="00D65641"/>
    <w:rsid w:val="00D7584A"/>
    <w:rsid w:val="00D75C1B"/>
    <w:rsid w:val="00D80670"/>
    <w:rsid w:val="00D87505"/>
    <w:rsid w:val="00D96F9A"/>
    <w:rsid w:val="00DE22FD"/>
    <w:rsid w:val="00E05094"/>
    <w:rsid w:val="00E24CD3"/>
    <w:rsid w:val="00E3327E"/>
    <w:rsid w:val="00E35245"/>
    <w:rsid w:val="00E3774A"/>
    <w:rsid w:val="00E51FA0"/>
    <w:rsid w:val="00E61494"/>
    <w:rsid w:val="00E6415B"/>
    <w:rsid w:val="00E719EA"/>
    <w:rsid w:val="00E8300A"/>
    <w:rsid w:val="00E97D28"/>
    <w:rsid w:val="00EA5C37"/>
    <w:rsid w:val="00EC5814"/>
    <w:rsid w:val="00ED4331"/>
    <w:rsid w:val="00EE25AB"/>
    <w:rsid w:val="00EE6F51"/>
    <w:rsid w:val="00EF40D9"/>
    <w:rsid w:val="00F252F8"/>
    <w:rsid w:val="00F3341F"/>
    <w:rsid w:val="00F56D82"/>
    <w:rsid w:val="00F84561"/>
    <w:rsid w:val="00F9137A"/>
    <w:rsid w:val="00F920CE"/>
    <w:rsid w:val="00FB0D55"/>
    <w:rsid w:val="00FB7A0D"/>
    <w:rsid w:val="00FC108E"/>
    <w:rsid w:val="00FC1BDC"/>
    <w:rsid w:val="00FC7D0C"/>
    <w:rsid w:val="00FE449C"/>
    <w:rsid w:val="00FE58D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FC6"/>
  <w15:docId w15:val="{DA740BCE-B8DA-499F-8723-4EB78D9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65641"/>
    <w:rPr>
      <w:b/>
      <w:bCs/>
    </w:rPr>
  </w:style>
  <w:style w:type="paragraph" w:styleId="NormalnyWeb">
    <w:name w:val="Normal (Web)"/>
    <w:basedOn w:val="Normalny"/>
    <w:uiPriority w:val="99"/>
    <w:rsid w:val="00D65641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500"/>
  </w:style>
  <w:style w:type="paragraph" w:styleId="Stopka">
    <w:name w:val="footer"/>
    <w:basedOn w:val="Normalny"/>
    <w:link w:val="StopkaZnak"/>
    <w:uiPriority w:val="99"/>
    <w:semiHidden/>
    <w:unhideWhenUsed/>
    <w:rsid w:val="0021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00"/>
  </w:style>
  <w:style w:type="paragraph" w:customStyle="1" w:styleId="Normal">
    <w:name w:val="[Normal]"/>
    <w:uiPriority w:val="99"/>
    <w:rsid w:val="00350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50508"/>
    <w:pPr>
      <w:autoSpaceDE w:val="0"/>
      <w:autoSpaceDN w:val="0"/>
      <w:adjustRightInd w:val="0"/>
      <w:spacing w:after="160" w:line="259" w:lineRule="auto"/>
      <w:ind w:left="720"/>
    </w:pPr>
    <w:rPr>
      <w:rFonts w:ascii="Calibri" w:hAnsi="Calibri" w:cs="Calibri"/>
    </w:rPr>
  </w:style>
  <w:style w:type="paragraph" w:styleId="Bezodstpw">
    <w:name w:val="No Spacing"/>
    <w:basedOn w:val="Normal"/>
    <w:uiPriority w:val="99"/>
    <w:qFormat/>
    <w:rsid w:val="00350508"/>
    <w:pPr>
      <w:widowControl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7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88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F4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E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F74F-B73E-4545-9BE5-C818235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4445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38</cp:revision>
  <cp:lastPrinted>2020-03-12T11:03:00Z</cp:lastPrinted>
  <dcterms:created xsi:type="dcterms:W3CDTF">2020-01-02T10:20:00Z</dcterms:created>
  <dcterms:modified xsi:type="dcterms:W3CDTF">2020-04-01T10:52:00Z</dcterms:modified>
</cp:coreProperties>
</file>