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083E97A2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6F289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53.2022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3FB550AF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6F289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21.03.2022 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030EF4EC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82CA5">
        <w:rPr>
          <w:rFonts w:ascii="Times New Roman" w:eastAsia="Times New Roman" w:hAnsi="Times New Roman" w:cs="Times New Roman"/>
          <w:b/>
          <w:lang w:eastAsia="pl-PL"/>
        </w:rPr>
        <w:t>Wąsosz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1C6B395A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E82CA5">
        <w:rPr>
          <w:rFonts w:ascii="Times New Roman" w:eastAsia="Times New Roman" w:hAnsi="Times New Roman" w:cs="Times New Roman"/>
          <w:sz w:val="24"/>
          <w:szCs w:val="24"/>
          <w:lang w:eastAsia="pl-PL"/>
        </w:rPr>
        <w:t>Wąsosz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59F27883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E82CA5">
              <w:rPr>
                <w:rFonts w:ascii="Times New Roman" w:eastAsia="Times New Roman" w:hAnsi="Times New Roman" w:cs="Times New Roman"/>
                <w:b/>
                <w:lang w:eastAsia="pl-PL"/>
              </w:rPr>
              <w:t>WĄSOSZ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75C1CAFD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E82CA5">
        <w:rPr>
          <w:rFonts w:ascii="Times New Roman" w:eastAsia="Times New Roman" w:hAnsi="Times New Roman" w:cs="Times New Roman"/>
          <w:b/>
          <w:lang w:eastAsia="pl-PL"/>
        </w:rPr>
        <w:t>WĄSOSZ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652E96EE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E82CA5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E82CA5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E82CA5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E82CA5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6F289B"/>
    <w:rsid w:val="00904A67"/>
    <w:rsid w:val="0099631B"/>
    <w:rsid w:val="00C66098"/>
    <w:rsid w:val="00C746BC"/>
    <w:rsid w:val="00CC79F2"/>
    <w:rsid w:val="00D8378A"/>
    <w:rsid w:val="00E8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2022-03-21T11:51:00Z</dcterms:modified>
</cp:coreProperties>
</file>