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73DE9" w14:textId="77777777" w:rsidR="00260D1B" w:rsidRPr="00260D1B" w:rsidRDefault="00260D1B" w:rsidP="00260D1B">
      <w:pPr>
        <w:tabs>
          <w:tab w:val="left" w:pos="694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93EEB63" w14:textId="0FBA2B79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bookmarkStart w:id="0" w:name="_Hlk75342266"/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Załącznik Nr 1 do Zarządzenia Nr</w:t>
      </w:r>
      <w:r w:rsidR="00E5622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33.2022</w:t>
      </w:r>
    </w:p>
    <w:p w14:paraId="0DD90358" w14:textId="77777777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Wójta Gminy Złotów </w:t>
      </w:r>
    </w:p>
    <w:p w14:paraId="5961FA4B" w14:textId="5FEC70C7" w:rsidR="00260D1B" w:rsidRPr="00260D1B" w:rsidRDefault="00260D1B" w:rsidP="00260D1B">
      <w:pPr>
        <w:tabs>
          <w:tab w:val="left" w:pos="36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z dnia</w:t>
      </w:r>
      <w:r w:rsidR="00E5622C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18.03.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202</w:t>
      </w:r>
      <w:r w:rsidR="000E28AF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>2</w:t>
      </w:r>
      <w:r w:rsidRPr="00260D1B">
        <w:rPr>
          <w:rFonts w:ascii="Times New Roman" w:eastAsia="Times New Roman" w:hAnsi="Times New Roman" w:cs="Times New Roman"/>
          <w:b/>
          <w:sz w:val="20"/>
          <w:szCs w:val="24"/>
          <w:lang w:eastAsia="pl-PL"/>
        </w:rPr>
        <w:t xml:space="preserve"> r.</w:t>
      </w:r>
    </w:p>
    <w:p w14:paraId="1ECBF959" w14:textId="77777777" w:rsidR="00260D1B" w:rsidRPr="00260D1B" w:rsidRDefault="00260D1B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229869A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</w:p>
    <w:p w14:paraId="5E1D8F6B" w14:textId="77777777" w:rsidR="00260D1B" w:rsidRPr="00260D1B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</w:pPr>
      <w:r w:rsidRPr="00260D1B">
        <w:rPr>
          <w:rFonts w:ascii="Times New Roman" w:eastAsia="Times New Roman" w:hAnsi="Times New Roman" w:cs="Times New Roman"/>
          <w:b/>
          <w:sz w:val="36"/>
          <w:szCs w:val="20"/>
          <w:lang w:eastAsia="pl-PL"/>
        </w:rPr>
        <w:t xml:space="preserve">Ankieta konsultacyjna </w:t>
      </w:r>
    </w:p>
    <w:p w14:paraId="2BAC02BB" w14:textId="77777777" w:rsidR="00260D1B" w:rsidRPr="006D059E" w:rsidRDefault="00260D1B" w:rsidP="00260D1B">
      <w:pPr>
        <w:tabs>
          <w:tab w:val="center" w:pos="4536"/>
          <w:tab w:val="left" w:pos="629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14:paraId="1CACE420" w14:textId="77777777" w:rsidR="006D059E" w:rsidRP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059E">
        <w:rPr>
          <w:rFonts w:ascii="Times New Roman" w:eastAsia="Times New Roman" w:hAnsi="Times New Roman" w:cs="Times New Roman"/>
          <w:b/>
          <w:lang w:eastAsia="pl-PL"/>
        </w:rPr>
        <w:t>Dokument podlegający konsultacji:</w:t>
      </w:r>
    </w:p>
    <w:p w14:paraId="2FB85E0B" w14:textId="4A19BC83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Statut Sołectwa –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0E28AF">
        <w:rPr>
          <w:rFonts w:ascii="Times New Roman" w:eastAsia="Times New Roman" w:hAnsi="Times New Roman" w:cs="Times New Roman"/>
          <w:b/>
          <w:lang w:eastAsia="pl-PL"/>
        </w:rPr>
        <w:t>Franciszkowo</w:t>
      </w:r>
    </w:p>
    <w:p w14:paraId="00F19D13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bookmarkEnd w:id="0"/>
    <w:p w14:paraId="30E24DE6" w14:textId="3B8B48DB" w:rsidR="00290768" w:rsidRPr="006D059E" w:rsidRDefault="00260D1B" w:rsidP="006D05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60D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Uprawnionymi do głosowania są 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posiadające miejsce zamieszkania na terenie Gminy Złotów w Sołectwie </w:t>
      </w:r>
      <w:r w:rsidR="000E28AF">
        <w:rPr>
          <w:rFonts w:ascii="Times New Roman" w:eastAsia="Times New Roman" w:hAnsi="Times New Roman" w:cs="Times New Roman"/>
          <w:sz w:val="24"/>
          <w:szCs w:val="24"/>
          <w:lang w:eastAsia="pl-PL"/>
        </w:rPr>
        <w:t>Franciszkowo</w:t>
      </w:r>
      <w:r w:rsidR="001A3C4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90768">
        <w:rPr>
          <w:rFonts w:ascii="Times New Roman" w:eastAsia="Times New Roman" w:hAnsi="Times New Roman" w:cs="Times New Roman"/>
          <w:b/>
          <w:lang w:eastAsia="pl-PL"/>
        </w:rPr>
        <w:tab/>
      </w:r>
    </w:p>
    <w:p w14:paraId="74D33051" w14:textId="77777777" w:rsidR="00290768" w:rsidRDefault="00290768" w:rsidP="00290768">
      <w:pPr>
        <w:tabs>
          <w:tab w:val="center" w:pos="4535"/>
          <w:tab w:val="left" w:pos="6290"/>
        </w:tabs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14:paraId="41F450C0" w14:textId="77777777" w:rsidR="00290768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b/>
          <w:vertAlign w:val="superscript"/>
          <w:lang w:eastAsia="pl-PL"/>
        </w:rPr>
      </w:pPr>
    </w:p>
    <w:p w14:paraId="54CABD86" w14:textId="77777777" w:rsidR="00290768" w:rsidRPr="001B4CFE" w:rsidRDefault="00290768" w:rsidP="00290768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B4CFE">
        <w:rPr>
          <w:rFonts w:ascii="Times New Roman" w:eastAsia="Times New Roman" w:hAnsi="Times New Roman" w:cs="Times New Roman"/>
          <w:b/>
          <w:lang w:eastAsia="pl-PL"/>
        </w:rPr>
        <w:t>Informacja o zgłaszającym ( wypełnienie obowiązkowo)</w:t>
      </w:r>
      <w:r>
        <w:rPr>
          <w:rFonts w:ascii="Times New Roman" w:eastAsia="Times New Roman" w:hAnsi="Times New Roman" w:cs="Times New Roman"/>
          <w:b/>
          <w:lang w:eastAsia="pl-PL"/>
        </w:rPr>
        <w:t>:</w:t>
      </w:r>
    </w:p>
    <w:p w14:paraId="00D5AD7A" w14:textId="77777777" w:rsidR="00290768" w:rsidRPr="00346E01" w:rsidRDefault="00290768" w:rsidP="0029076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tbl>
      <w:tblPr>
        <w:tblW w:w="933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94"/>
        <w:gridCol w:w="5436"/>
      </w:tblGrid>
      <w:tr w:rsidR="00290768" w:rsidRPr="00346E01" w14:paraId="1DAFF01D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206CD519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Imię i nazwisko</w:t>
            </w:r>
          </w:p>
        </w:tc>
        <w:tc>
          <w:tcPr>
            <w:tcW w:w="5436" w:type="dxa"/>
            <w:vAlign w:val="center"/>
          </w:tcPr>
          <w:p w14:paraId="0A37E745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18E5E89E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019B408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Adres do korespondencji</w:t>
            </w:r>
          </w:p>
        </w:tc>
        <w:tc>
          <w:tcPr>
            <w:tcW w:w="5436" w:type="dxa"/>
            <w:vAlign w:val="center"/>
          </w:tcPr>
          <w:p w14:paraId="3C07F8F0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229205D7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4719BF6D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e- mail </w:t>
            </w:r>
          </w:p>
        </w:tc>
        <w:tc>
          <w:tcPr>
            <w:tcW w:w="5436" w:type="dxa"/>
            <w:vAlign w:val="center"/>
          </w:tcPr>
          <w:p w14:paraId="41D1A41F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509E7738" w14:textId="77777777" w:rsidTr="0099631B">
        <w:trPr>
          <w:trHeight w:val="601"/>
        </w:trPr>
        <w:tc>
          <w:tcPr>
            <w:tcW w:w="3894" w:type="dxa"/>
            <w:vAlign w:val="center"/>
          </w:tcPr>
          <w:p w14:paraId="56F6D502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Tel./fax</w:t>
            </w:r>
          </w:p>
        </w:tc>
        <w:tc>
          <w:tcPr>
            <w:tcW w:w="5436" w:type="dxa"/>
            <w:vAlign w:val="center"/>
          </w:tcPr>
          <w:p w14:paraId="565687A4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  <w:tr w:rsidR="00290768" w:rsidRPr="00346E01" w14:paraId="46C52A72" w14:textId="77777777" w:rsidTr="0099631B">
        <w:trPr>
          <w:trHeight w:val="454"/>
        </w:trPr>
        <w:tc>
          <w:tcPr>
            <w:tcW w:w="3894" w:type="dxa"/>
            <w:vAlign w:val="center"/>
          </w:tcPr>
          <w:p w14:paraId="6A50749C" w14:textId="77777777" w:rsidR="00290768" w:rsidRPr="001B4CFE" w:rsidRDefault="00290768" w:rsidP="00AE44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B4CFE">
              <w:rPr>
                <w:rFonts w:ascii="Times New Roman" w:eastAsia="Times New Roman" w:hAnsi="Times New Roman" w:cs="Times New Roman"/>
                <w:b/>
                <w:lang w:eastAsia="pl-PL"/>
              </w:rPr>
              <w:t>Nazwa instytucji ( jeśli dotyczy)</w:t>
            </w:r>
          </w:p>
        </w:tc>
        <w:tc>
          <w:tcPr>
            <w:tcW w:w="5436" w:type="dxa"/>
            <w:vAlign w:val="center"/>
          </w:tcPr>
          <w:p w14:paraId="2B9679A3" w14:textId="77777777" w:rsidR="00290768" w:rsidRPr="00346E01" w:rsidRDefault="00290768" w:rsidP="00AE442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3480163F" w14:textId="77777777" w:rsidR="00290768" w:rsidRPr="00260D1B" w:rsidRDefault="00290768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EE1AA86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377CA689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6725E91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Zgłoszone uwagi, sugestie, propozycje: </w:t>
      </w:r>
    </w:p>
    <w:p w14:paraId="346B0360" w14:textId="77777777" w:rsidR="006D059E" w:rsidRDefault="006D059E" w:rsidP="006D059E">
      <w:pPr>
        <w:spacing w:after="0" w:line="240" w:lineRule="auto"/>
        <w:rPr>
          <w:rFonts w:ascii="Times New Roman" w:eastAsia="Times New Roman" w:hAnsi="Times New Roman" w:cs="Times New Roman"/>
          <w:u w:val="single"/>
          <w:lang w:eastAsia="pl-PL"/>
        </w:rPr>
      </w:pPr>
    </w:p>
    <w:tbl>
      <w:tblPr>
        <w:tblStyle w:val="Tabela-Siatka"/>
        <w:tblW w:w="9351" w:type="dxa"/>
        <w:tblLook w:val="04A0" w:firstRow="1" w:lastRow="0" w:firstColumn="1" w:lastColumn="0" w:noHBand="0" w:noVBand="1"/>
      </w:tblPr>
      <w:tblGrid>
        <w:gridCol w:w="541"/>
        <w:gridCol w:w="3972"/>
        <w:gridCol w:w="2273"/>
        <w:gridCol w:w="2565"/>
      </w:tblGrid>
      <w:tr w:rsidR="006D059E" w14:paraId="5B25D477" w14:textId="77777777" w:rsidTr="0099631B">
        <w:trPr>
          <w:trHeight w:val="600"/>
        </w:trPr>
        <w:tc>
          <w:tcPr>
            <w:tcW w:w="541" w:type="dxa"/>
          </w:tcPr>
          <w:p w14:paraId="086D3752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proofErr w:type="spellStart"/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L.p</w:t>
            </w:r>
            <w:proofErr w:type="spellEnd"/>
          </w:p>
        </w:tc>
        <w:tc>
          <w:tcPr>
            <w:tcW w:w="3972" w:type="dxa"/>
          </w:tcPr>
          <w:p w14:paraId="60EFF62A" w14:textId="0DEC497D" w:rsidR="006D059E" w:rsidRPr="002536D9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Zapis w projekcie Statutu Sołectwa </w:t>
            </w:r>
            <w:r w:rsidR="000E28AF">
              <w:rPr>
                <w:rFonts w:ascii="Times New Roman" w:eastAsia="Times New Roman" w:hAnsi="Times New Roman" w:cs="Times New Roman"/>
                <w:b/>
                <w:lang w:eastAsia="pl-PL"/>
              </w:rPr>
              <w:t>FRANCISZKOWO</w:t>
            </w:r>
          </w:p>
          <w:p w14:paraId="70C39DFE" w14:textId="77777777" w:rsidR="006D059E" w:rsidRPr="0066086F" w:rsidRDefault="006D059E" w:rsidP="00AE4426">
            <w:pPr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lang w:eastAsia="pl-PL"/>
              </w:rPr>
              <w:t>( rodzaj, punkt, strona)</w:t>
            </w:r>
          </w:p>
        </w:tc>
        <w:tc>
          <w:tcPr>
            <w:tcW w:w="2273" w:type="dxa"/>
          </w:tcPr>
          <w:p w14:paraId="1B91195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Sugerowana zmiana      ( konkretna propozycja nowego brzmienia)</w:t>
            </w:r>
          </w:p>
        </w:tc>
        <w:tc>
          <w:tcPr>
            <w:tcW w:w="2565" w:type="dxa"/>
          </w:tcPr>
          <w:p w14:paraId="28856F5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</w:p>
          <w:p w14:paraId="220CABC1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Uzasadnienie zmiany </w:t>
            </w:r>
          </w:p>
        </w:tc>
      </w:tr>
      <w:tr w:rsidR="006D059E" w14:paraId="797B8217" w14:textId="77777777" w:rsidTr="0099631B">
        <w:tc>
          <w:tcPr>
            <w:tcW w:w="541" w:type="dxa"/>
          </w:tcPr>
          <w:p w14:paraId="5554D2C3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1</w:t>
            </w:r>
          </w:p>
        </w:tc>
        <w:tc>
          <w:tcPr>
            <w:tcW w:w="3972" w:type="dxa"/>
          </w:tcPr>
          <w:p w14:paraId="6D6FD10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0236754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32267482" w14:textId="75B29C4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085067C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0FA950B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D8A9B7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4278226F" w14:textId="77777777" w:rsidTr="0099631B">
        <w:tc>
          <w:tcPr>
            <w:tcW w:w="541" w:type="dxa"/>
          </w:tcPr>
          <w:p w14:paraId="123AA66B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2</w:t>
            </w:r>
          </w:p>
        </w:tc>
        <w:tc>
          <w:tcPr>
            <w:tcW w:w="3972" w:type="dxa"/>
          </w:tcPr>
          <w:p w14:paraId="317E875A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B73D6B3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6F0F064C" w14:textId="5E1B6162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2E7190FD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55D40BA8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2D00C64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2FA43E03" w14:textId="77777777" w:rsidTr="0099631B">
        <w:tc>
          <w:tcPr>
            <w:tcW w:w="541" w:type="dxa"/>
          </w:tcPr>
          <w:p w14:paraId="15CDC874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3</w:t>
            </w:r>
          </w:p>
        </w:tc>
        <w:tc>
          <w:tcPr>
            <w:tcW w:w="3972" w:type="dxa"/>
          </w:tcPr>
          <w:p w14:paraId="5A3B8ADE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BA75707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128FD299" w14:textId="394B5FCF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328F03DC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3393E551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BD11876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  <w:tr w:rsidR="006D059E" w14:paraId="5291443B" w14:textId="77777777" w:rsidTr="0099631B">
        <w:tc>
          <w:tcPr>
            <w:tcW w:w="541" w:type="dxa"/>
          </w:tcPr>
          <w:p w14:paraId="4AEBB615" w14:textId="77777777" w:rsidR="006D059E" w:rsidRPr="0066086F" w:rsidRDefault="006D059E" w:rsidP="00AE4426">
            <w:pPr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66086F">
              <w:rPr>
                <w:rFonts w:ascii="Times New Roman" w:eastAsia="Times New Roman" w:hAnsi="Times New Roman" w:cs="Times New Roman"/>
                <w:b/>
                <w:lang w:eastAsia="pl-PL"/>
              </w:rPr>
              <w:t>4</w:t>
            </w:r>
          </w:p>
        </w:tc>
        <w:tc>
          <w:tcPr>
            <w:tcW w:w="3972" w:type="dxa"/>
          </w:tcPr>
          <w:p w14:paraId="24A91ACD" w14:textId="0675E824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7457735C" w14:textId="77777777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4FB517EC" w14:textId="7DC25E50" w:rsidR="0099631B" w:rsidRDefault="0099631B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273" w:type="dxa"/>
          </w:tcPr>
          <w:p w14:paraId="71639FD5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  <w:tc>
          <w:tcPr>
            <w:tcW w:w="2565" w:type="dxa"/>
          </w:tcPr>
          <w:p w14:paraId="15F7AC30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  <w:p w14:paraId="59956003" w14:textId="77777777" w:rsidR="006D059E" w:rsidRDefault="006D059E" w:rsidP="00AE4426">
            <w:pPr>
              <w:rPr>
                <w:rFonts w:ascii="Times New Roman" w:eastAsia="Times New Roman" w:hAnsi="Times New Roman" w:cs="Times New Roman"/>
                <w:u w:val="single"/>
                <w:lang w:eastAsia="pl-PL"/>
              </w:rPr>
            </w:pPr>
          </w:p>
        </w:tc>
      </w:tr>
    </w:tbl>
    <w:p w14:paraId="1FB40500" w14:textId="77777777" w:rsidR="0099631B" w:rsidRDefault="0099631B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14:paraId="29F36FEA" w14:textId="479FFA93" w:rsidR="006D059E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Ankietę należy</w:t>
      </w:r>
      <w:r w:rsidR="0099631B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dostarczyć   w następujący sposób</w:t>
      </w:r>
      <w:r w:rsidRPr="00A94AF2">
        <w:rPr>
          <w:rFonts w:ascii="Times New Roman" w:eastAsia="Times New Roman" w:hAnsi="Times New Roman" w:cs="Times New Roman"/>
          <w:b/>
          <w:u w:val="single"/>
          <w:lang w:eastAsia="pl-PL"/>
        </w:rPr>
        <w:t>:</w:t>
      </w:r>
      <w:r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 </w:t>
      </w:r>
    </w:p>
    <w:p w14:paraId="0222E043" w14:textId="2E04C271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1)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przesyłać listownie na adres Urzędu Gminy </w:t>
      </w:r>
      <w:r w:rsidRPr="008B6B92">
        <w:rPr>
          <w:color w:val="000000"/>
        </w:rPr>
        <w:t>Złotów, ul. Leśna 7, 77-400 Złotów</w:t>
      </w:r>
      <w:r>
        <w:rPr>
          <w:color w:val="000000"/>
        </w:rPr>
        <w:t>, lub</w:t>
      </w:r>
    </w:p>
    <w:p w14:paraId="0F0226E3" w14:textId="541673E2" w:rsidR="0099631B" w:rsidRPr="006E31D1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t>2)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 xml:space="preserve">złożyć na dzienniku podawczym Urzędu Gminy (pokój nr </w:t>
      </w:r>
      <w:r w:rsidRPr="008B6B92">
        <w:rPr>
          <w:color w:val="000000"/>
        </w:rPr>
        <w:t>1</w:t>
      </w:r>
      <w:r w:rsidRPr="006E31D1">
        <w:rPr>
          <w:color w:val="000000"/>
        </w:rPr>
        <w:t>),</w:t>
      </w:r>
      <w:r>
        <w:rPr>
          <w:color w:val="000000"/>
        </w:rPr>
        <w:t xml:space="preserve"> lub</w:t>
      </w:r>
    </w:p>
    <w:p w14:paraId="609A7CF3" w14:textId="526CF79B" w:rsidR="0099631B" w:rsidRPr="008B6B92" w:rsidRDefault="0099631B" w:rsidP="0099631B">
      <w:pPr>
        <w:shd w:val="clear" w:color="auto" w:fill="FFFFFF"/>
        <w:spacing w:line="276" w:lineRule="auto"/>
        <w:jc w:val="both"/>
        <w:rPr>
          <w:color w:val="000000"/>
        </w:rPr>
      </w:pPr>
      <w:r w:rsidRPr="006E31D1">
        <w:rPr>
          <w:color w:val="000000"/>
        </w:rPr>
        <w:lastRenderedPageBreak/>
        <w:t>3)</w:t>
      </w:r>
      <w:r w:rsidR="00265338">
        <w:rPr>
          <w:color w:val="000000"/>
        </w:rPr>
        <w:t xml:space="preserve"> </w:t>
      </w:r>
      <w:r w:rsidRPr="006E31D1">
        <w:rPr>
          <w:color w:val="000000"/>
        </w:rPr>
        <w:t>elektronicznie na adres e-mail:</w:t>
      </w:r>
      <w:r w:rsidRPr="008B6B92">
        <w:rPr>
          <w:color w:val="000000"/>
        </w:rPr>
        <w:t xml:space="preserve"> </w:t>
      </w:r>
      <w:hyperlink r:id="rId5" w:history="1">
        <w:r w:rsidRPr="00430A17">
          <w:rPr>
            <w:rStyle w:val="Hipercze"/>
          </w:rPr>
          <w:t>urzad@gminazlotow.pl</w:t>
        </w:r>
      </w:hyperlink>
      <w:r>
        <w:rPr>
          <w:color w:val="000000"/>
        </w:rPr>
        <w:t>, lub</w:t>
      </w:r>
    </w:p>
    <w:p w14:paraId="21B866BF" w14:textId="77777777" w:rsidR="0099631B" w:rsidRDefault="0099631B" w:rsidP="0099631B">
      <w:pPr>
        <w:shd w:val="clear" w:color="auto" w:fill="FFFFFF"/>
        <w:spacing w:line="276" w:lineRule="auto"/>
        <w:jc w:val="both"/>
        <w:rPr>
          <w:rFonts w:eastAsia="Calibri"/>
        </w:rPr>
      </w:pPr>
      <w:r w:rsidRPr="008B6B92">
        <w:rPr>
          <w:rFonts w:eastAsia="Calibri"/>
        </w:rPr>
        <w:t xml:space="preserve">4) elektroniczną skrzynkę podawczą urzędu </w:t>
      </w:r>
      <w:r>
        <w:rPr>
          <w:rFonts w:eastAsia="Calibri"/>
        </w:rPr>
        <w:t>EPUAP/</w:t>
      </w:r>
      <w:proofErr w:type="spellStart"/>
      <w:r>
        <w:rPr>
          <w:rFonts w:eastAsia="Calibri"/>
        </w:rPr>
        <w:t>zlotow</w:t>
      </w:r>
      <w:proofErr w:type="spellEnd"/>
      <w:r>
        <w:rPr>
          <w:rFonts w:eastAsia="Calibri"/>
        </w:rPr>
        <w:t>/</w:t>
      </w:r>
      <w:proofErr w:type="spellStart"/>
      <w:r>
        <w:rPr>
          <w:rFonts w:eastAsia="Calibri"/>
        </w:rPr>
        <w:t>skrtykaESP</w:t>
      </w:r>
      <w:proofErr w:type="spellEnd"/>
    </w:p>
    <w:p w14:paraId="641362D5" w14:textId="2BE3D8FB" w:rsidR="006D059E" w:rsidRPr="00CF7523" w:rsidRDefault="006D059E" w:rsidP="006D059E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5D1287">
        <w:rPr>
          <w:rFonts w:ascii="Times New Roman" w:eastAsia="Times New Roman" w:hAnsi="Times New Roman" w:cs="Times New Roman"/>
          <w:b/>
          <w:lang w:eastAsia="pl-PL"/>
        </w:rPr>
        <w:t xml:space="preserve">W tytule emaila lub na kopercie należy wpisać „ Konsultacje 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społeczne Statutu Sołectwa </w:t>
      </w:r>
      <w:r w:rsidR="000E28AF">
        <w:rPr>
          <w:rFonts w:ascii="Times New Roman" w:eastAsia="Times New Roman" w:hAnsi="Times New Roman" w:cs="Times New Roman"/>
          <w:b/>
          <w:lang w:eastAsia="pl-PL"/>
        </w:rPr>
        <w:t>FRANCISZKOWO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5D1287">
        <w:rPr>
          <w:rFonts w:ascii="Times New Roman" w:eastAsia="Times New Roman" w:hAnsi="Times New Roman" w:cs="Times New Roman"/>
          <w:b/>
          <w:lang w:eastAsia="pl-PL"/>
        </w:rPr>
        <w:t>”</w:t>
      </w:r>
    </w:p>
    <w:p w14:paraId="59568507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412EC7F8" w14:textId="77777777" w:rsidR="006D059E" w:rsidRDefault="006D059E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6F7D479" w14:textId="77777777" w:rsidR="00260D1B" w:rsidRPr="0099631B" w:rsidRDefault="00260D1B" w:rsidP="009963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12"/>
          <w:szCs w:val="24"/>
          <w:lang w:eastAsia="pl-PL"/>
        </w:rPr>
      </w:pPr>
    </w:p>
    <w:p w14:paraId="038015C0" w14:textId="57837901" w:rsidR="0099631B" w:rsidRPr="0099631B" w:rsidRDefault="00260D1B" w:rsidP="0099631B">
      <w:pPr>
        <w:tabs>
          <w:tab w:val="left" w:pos="360"/>
        </w:tabs>
        <w:spacing w:line="276" w:lineRule="auto"/>
        <w:contextualSpacing/>
        <w:jc w:val="center"/>
        <w:rPr>
          <w:b/>
          <w:color w:val="FF0000"/>
        </w:rPr>
      </w:pPr>
      <w:r w:rsidRP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Ankiety będą przyjmowane w terminie </w:t>
      </w:r>
      <w:r w:rsidR="009963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</w:r>
      <w:r w:rsidR="0099631B" w:rsidRPr="0099631B">
        <w:rPr>
          <w:b/>
          <w:color w:val="FF0000"/>
        </w:rPr>
        <w:t xml:space="preserve">od </w:t>
      </w:r>
      <w:r w:rsidR="00CC79F2">
        <w:rPr>
          <w:b/>
          <w:color w:val="FF0000"/>
        </w:rPr>
        <w:t xml:space="preserve">1 </w:t>
      </w:r>
      <w:r w:rsidR="000E28AF">
        <w:rPr>
          <w:b/>
          <w:color w:val="FF0000"/>
        </w:rPr>
        <w:t>kwietnia</w:t>
      </w:r>
      <w:r w:rsidR="0099631B" w:rsidRPr="0099631B">
        <w:rPr>
          <w:b/>
          <w:color w:val="FF0000"/>
        </w:rPr>
        <w:t xml:space="preserve"> 202</w:t>
      </w:r>
      <w:r w:rsidR="000E28AF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</w:t>
      </w:r>
      <w:r w:rsidR="0099631B" w:rsidRPr="0099631B">
        <w:rPr>
          <w:b/>
          <w:color w:val="FF0000"/>
        </w:rPr>
        <w:br/>
        <w:t>do 1</w:t>
      </w:r>
      <w:r w:rsidR="000E28AF">
        <w:rPr>
          <w:b/>
          <w:color w:val="FF0000"/>
        </w:rPr>
        <w:t>5</w:t>
      </w:r>
      <w:r w:rsidR="0099631B" w:rsidRPr="0099631B">
        <w:rPr>
          <w:b/>
          <w:color w:val="FF0000"/>
        </w:rPr>
        <w:t xml:space="preserve"> </w:t>
      </w:r>
      <w:r w:rsidR="000E28AF">
        <w:rPr>
          <w:b/>
          <w:color w:val="FF0000"/>
        </w:rPr>
        <w:t>kwietnia</w:t>
      </w:r>
      <w:r w:rsidR="0099631B" w:rsidRPr="0099631B">
        <w:rPr>
          <w:b/>
          <w:color w:val="FF0000"/>
        </w:rPr>
        <w:t xml:space="preserve"> 202</w:t>
      </w:r>
      <w:r w:rsidR="000E28AF">
        <w:rPr>
          <w:b/>
          <w:color w:val="FF0000"/>
        </w:rPr>
        <w:t>2</w:t>
      </w:r>
      <w:r w:rsidR="0099631B" w:rsidRPr="0099631B">
        <w:rPr>
          <w:b/>
          <w:color w:val="FF0000"/>
        </w:rPr>
        <w:t xml:space="preserve"> r. do godz. 15:00.</w:t>
      </w:r>
    </w:p>
    <w:p w14:paraId="6C9ED53C" w14:textId="63CF132E" w:rsidR="00260D1B" w:rsidRPr="00260D1B" w:rsidRDefault="00260D1B" w:rsidP="00260D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</w:p>
    <w:p w14:paraId="2467503E" w14:textId="77777777" w:rsidR="00260D1B" w:rsidRPr="00260D1B" w:rsidRDefault="00260D1B" w:rsidP="00260D1B">
      <w:pPr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2A7E0E4D" w14:textId="77777777" w:rsidR="00260D1B" w:rsidRPr="00260D1B" w:rsidRDefault="00260D1B" w:rsidP="00260D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14:paraId="6030E5DD" w14:textId="0BAA9C24" w:rsidR="000A45AC" w:rsidRDefault="000A45AC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 w:type="page"/>
      </w:r>
    </w:p>
    <w:p w14:paraId="044557A1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lastRenderedPageBreak/>
        <w:t>KLAUZULA INFORMACYJNA</w:t>
      </w:r>
    </w:p>
    <w:p w14:paraId="733F7ACD" w14:textId="77777777" w:rsidR="000A45AC" w:rsidRPr="0018484C" w:rsidRDefault="000A45AC" w:rsidP="000A45AC">
      <w:pPr>
        <w:pStyle w:val="Nagwek2"/>
        <w:spacing w:before="0" w:after="0"/>
        <w:jc w:val="center"/>
        <w:rPr>
          <w:color w:val="000000"/>
          <w:sz w:val="20"/>
          <w:szCs w:val="20"/>
        </w:rPr>
      </w:pPr>
      <w:r w:rsidRPr="0018484C">
        <w:rPr>
          <w:color w:val="000000"/>
          <w:sz w:val="20"/>
          <w:szCs w:val="20"/>
        </w:rPr>
        <w:t xml:space="preserve">o przetwarzaniu danych osobowych </w:t>
      </w:r>
    </w:p>
    <w:p w14:paraId="6556F6F8" w14:textId="77777777" w:rsidR="000A45AC" w:rsidRPr="001F0E3D" w:rsidRDefault="000A45AC" w:rsidP="000A45AC">
      <w:pPr>
        <w:pStyle w:val="Tekstpodstawowy"/>
      </w:pPr>
    </w:p>
    <w:p w14:paraId="544D62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Na podstawie art. 13 ust. 1-2 rozporządzenia Parlamentu  Europejskiego i Rady (UE) 2016/679 z dnia  27 kwietnia 2016 r.                                         w sprawie ochrony osób fizycznych w związku z przetwarzaniem danych osobowych i w sprawie swobodnego przepływu takich danych        oraz uchylenia dyrektywy 95/46/WE (RODO) informujemy, że</w:t>
      </w:r>
    </w:p>
    <w:p w14:paraId="37C9DE7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66833A7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1. ADMINISTRATOR DANYCH OSOBOWYCH.</w:t>
      </w:r>
    </w:p>
    <w:p w14:paraId="76925EE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684F26C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Administratorem Pani/Pana danych osobowych jest Gmina Złotów reprezentowana przez Wójta Gminy Złotów,             </w:t>
      </w:r>
    </w:p>
    <w:p w14:paraId="3F8F3A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z siedzibą przy ul. Leśnej 7, 77-400 Złotów (e-mail: </w:t>
      </w:r>
      <w:hyperlink r:id="rId6" w:history="1">
        <w:r w:rsidRPr="00850CB6">
          <w:rPr>
            <w:rStyle w:val="Hipercze"/>
            <w:rFonts w:ascii="Times New Roman" w:eastAsia="Times New Roman" w:hAnsi="Times New Roman"/>
            <w:sz w:val="18"/>
            <w:szCs w:val="18"/>
          </w:rPr>
          <w:t>urzad@gminazlotow.pl</w:t>
        </w:r>
      </w:hyperlink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, tel. 67-263-53-05)</w:t>
      </w:r>
    </w:p>
    <w:p w14:paraId="74C7A9B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AC5C84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2. INSPEKTOR OCHRONY DANYCH.</w:t>
      </w:r>
    </w:p>
    <w:p w14:paraId="00A18266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F14296B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sprawach związanych z ochroną danych osobowych przetwarzanych w Urzędzie Gminy Złotów może się Pani/Pan kontaktować                          z INSPEKTOREM OCHRONY DANYCH w następujący sposób:</w:t>
      </w:r>
    </w:p>
    <w:p w14:paraId="5385C7B6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 xml:space="preserve">elektronicznie: </w:t>
      </w:r>
      <w:hyperlink r:id="rId7" w:history="1">
        <w:r w:rsidRPr="0018484C">
          <w:rPr>
            <w:rStyle w:val="Hipercze"/>
            <w:rFonts w:ascii="Times New Roman" w:eastAsia="Times New Roman" w:hAnsi="Times New Roman"/>
            <w:color w:val="000000"/>
            <w:sz w:val="18"/>
            <w:szCs w:val="18"/>
          </w:rPr>
          <w:t>iod@gminazlotow.pl</w:t>
        </w:r>
      </w:hyperlink>
    </w:p>
    <w:p w14:paraId="4E4B6E41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telefonicznie: 67-263-53-05 wew. 119</w:t>
      </w:r>
    </w:p>
    <w:p w14:paraId="3ED184FC" w14:textId="77777777" w:rsidR="000A45AC" w:rsidRPr="0018484C" w:rsidRDefault="000A45AC" w:rsidP="000A45A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pisemnie: na adres siedziby Administratora danych.</w:t>
      </w:r>
    </w:p>
    <w:p w14:paraId="06E79B6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E42834E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3. PODSTAWA PRAWNA I CELE PRZETWARZANIA DANYCH OSOBOWYCH.</w:t>
      </w:r>
    </w:p>
    <w:p w14:paraId="58B437F4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14D365C8" w14:textId="77777777" w:rsidR="000A45AC" w:rsidRPr="0018484C" w:rsidRDefault="000A45AC" w:rsidP="000A45AC">
      <w:pPr>
        <w:pStyle w:val="Tekstpodstawowy"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Przetwarzanie Pani/Pana danych osobowych jest niezbędne do wypełnienia obowiązku prawnego zgodnie z art 6 lit. c RODO                                         w związku z  ustawą z dnia 08 marca 1990 r. o samorządzie gminnym oraz Uchwałą Nr XI.86.2019 Rady Gminy Złotów                                           z dnia 29 sierpnia 2019 r. w sprawie ustalenia zasad i trybu przeprowadzania konsultacji społecznych na terenie Gminy Złotów.</w:t>
      </w:r>
    </w:p>
    <w:p w14:paraId="0CF470D7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 xml:space="preserve">Pani/Pana dane osobowe są przetwarzane w celu przeprowadzenia konsultacji społecznych dotyczących nadania statutu sołectwa                                     oraz w zakresie niezbędnym do opracowania wyników konsultacji oraz realizacji obowiązków sprawozdawczych, kontrolnych oraz archiwalnych związanych z procesem konsultacji. </w:t>
      </w:r>
    </w:p>
    <w:p w14:paraId="1899B10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5B288FD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4. ODBIORCY DANYCH OSOBOWYCH.</w:t>
      </w:r>
    </w:p>
    <w:p w14:paraId="3E22029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39CA478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Odbiorcami Pani/Pana danych osobowych będą podmioty uprawnione do uzyskania danych osobowych na podstawie przepisów prawa.</w:t>
      </w:r>
    </w:p>
    <w:p w14:paraId="2025E1E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6857293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5. OKRES PRZECHOWYWANIA DANYCH OSOBOWYCH.</w:t>
      </w:r>
    </w:p>
    <w:p w14:paraId="72D3F5F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48901BA3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będą przechowywane przez okres niezbędny do realizacji celów, do których zostały zebrane, a po tym czasie przez okres oraz w zakresie wymaganym przez przepisy powszechnie obowiązującego prawa.</w:t>
      </w:r>
    </w:p>
    <w:p w14:paraId="5B810F7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13AF425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6. PRAWA OSÓB, KTÓRYCH DANE DOTYCZĄ.</w:t>
      </w:r>
    </w:p>
    <w:p w14:paraId="4DB4CD7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2C3C080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W związku z przetwarzaniem Pani/Pana danych osobowych przysługuje Pani/Panu prawo do:</w:t>
      </w:r>
    </w:p>
    <w:p w14:paraId="160CF51F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dostępu do treści swoich danych osobowych, w tym do uzyskania kopii tych danych,</w:t>
      </w:r>
    </w:p>
    <w:p w14:paraId="0A24746A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sprostowania/poprawienia swoich danych osobowych,</w:t>
      </w:r>
    </w:p>
    <w:p w14:paraId="3392CB4B" w14:textId="77777777" w:rsidR="000A45AC" w:rsidRPr="0018484C" w:rsidRDefault="000A45AC" w:rsidP="000A45AC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ograniczenia przetwarzania swoich danych osobowych,</w:t>
      </w:r>
    </w:p>
    <w:p w14:paraId="218DCC59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57E52C7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0DE81C5D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7. PRAWO WNIESIENIA SKARGI DO ORGANU NADZORCZEGO.</w:t>
      </w:r>
    </w:p>
    <w:p w14:paraId="1C94DFAC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165592B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Gdy przetwarzanie Pani/Pana danych osobowych narusza przepisy o ochronie danych osobowych, przysługuje Pani/Panu prawo wniesienia skargi do organu nadzorczego, którym jest Prezes Urzędu Ochrony Danych Osobowych.</w:t>
      </w:r>
    </w:p>
    <w:p w14:paraId="6BE9558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</w:p>
    <w:p w14:paraId="71833C50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8. INFORMACJA O WYMOGU / DOBROWOLNOŚCI PODANIA DANYCH ORAZ KONSEKWENCJACH NIEPODANIA DANYCH OSOBOWYCH.</w:t>
      </w:r>
    </w:p>
    <w:p w14:paraId="52ADB748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18"/>
          <w:szCs w:val="18"/>
        </w:rPr>
      </w:pPr>
    </w:p>
    <w:p w14:paraId="6D5D267C" w14:textId="77777777" w:rsidR="000A45AC" w:rsidRPr="0018484C" w:rsidRDefault="000A45AC" w:rsidP="000A45AC">
      <w:pPr>
        <w:pStyle w:val="Tekstpodstawowy"/>
        <w:jc w:val="both"/>
        <w:rPr>
          <w:rFonts w:ascii="Times New Roman" w:eastAsia="Times New Roman" w:hAnsi="Times New Roman"/>
          <w:b/>
          <w:bCs/>
          <w:color w:val="000000"/>
          <w:sz w:val="18"/>
          <w:szCs w:val="18"/>
        </w:rPr>
      </w:pPr>
      <w:r w:rsidRPr="0018484C">
        <w:rPr>
          <w:rFonts w:ascii="Times New Roman" w:hAnsi="Times New Roman"/>
          <w:color w:val="000000"/>
          <w:sz w:val="18"/>
          <w:szCs w:val="18"/>
        </w:rPr>
        <w:t>Podanie przez Panią/Pana danych osobowych jest wymogiem ustawowym. Osoba, której dane dotyczą jest zobowiązana do ich podania,                     w przeciwnym przypadku nie będzie mogła brać udziału w konsultacjach społecznych.</w:t>
      </w:r>
    </w:p>
    <w:p w14:paraId="299A616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b/>
          <w:bCs/>
          <w:color w:val="000000"/>
          <w:sz w:val="18"/>
          <w:szCs w:val="18"/>
        </w:rPr>
        <w:t>9. ZAUTOMATYZOWANE PODEJMOWANIE DECYZJI, PROFILOWANIE.</w:t>
      </w:r>
    </w:p>
    <w:p w14:paraId="2296834F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18"/>
          <w:szCs w:val="18"/>
        </w:rPr>
      </w:pPr>
    </w:p>
    <w:p w14:paraId="0338229A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  <w:r w:rsidRPr="0018484C">
        <w:rPr>
          <w:rFonts w:ascii="Times New Roman" w:eastAsia="Times New Roman" w:hAnsi="Times New Roman"/>
          <w:color w:val="000000"/>
          <w:sz w:val="18"/>
          <w:szCs w:val="18"/>
        </w:rPr>
        <w:t>Pani/Pana dane osobowe nie będą podlegały zautomatyzowanemu podejmowaniu decyzji i nie będą profilowane.</w:t>
      </w:r>
    </w:p>
    <w:p w14:paraId="1B942A91" w14:textId="77777777" w:rsidR="000A45AC" w:rsidRPr="0018484C" w:rsidRDefault="000A45AC" w:rsidP="000A45AC">
      <w:pPr>
        <w:spacing w:after="0" w:line="240" w:lineRule="auto"/>
        <w:jc w:val="both"/>
        <w:rPr>
          <w:rFonts w:ascii="Times New Roman" w:hAnsi="Times New Roman"/>
          <w:color w:val="000000"/>
          <w:sz w:val="18"/>
          <w:szCs w:val="18"/>
        </w:rPr>
      </w:pPr>
    </w:p>
    <w:p w14:paraId="2B34D8B6" w14:textId="0C1C02E3" w:rsidR="000A45AC" w:rsidRPr="00260D1B" w:rsidRDefault="000A45AC" w:rsidP="00260D1B">
      <w:pPr>
        <w:tabs>
          <w:tab w:val="left" w:pos="3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0A45AC" w:rsidRPr="00260D1B" w:rsidSect="00260D1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 w:hint="default"/>
        <w:sz w:val="2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 w:hint="default"/>
        <w:sz w:val="2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F10"/>
    <w:rsid w:val="000A45AC"/>
    <w:rsid w:val="000E28AF"/>
    <w:rsid w:val="001A3C42"/>
    <w:rsid w:val="001F1DEB"/>
    <w:rsid w:val="001F463D"/>
    <w:rsid w:val="00260D1B"/>
    <w:rsid w:val="00265338"/>
    <w:rsid w:val="00283F10"/>
    <w:rsid w:val="00290768"/>
    <w:rsid w:val="00452689"/>
    <w:rsid w:val="00473586"/>
    <w:rsid w:val="006D059E"/>
    <w:rsid w:val="00904A67"/>
    <w:rsid w:val="0099631B"/>
    <w:rsid w:val="00C66098"/>
    <w:rsid w:val="00C746BC"/>
    <w:rsid w:val="00CC79F2"/>
    <w:rsid w:val="00D8378A"/>
    <w:rsid w:val="00E56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3A656"/>
  <w15:chartTrackingRefBased/>
  <w15:docId w15:val="{7AC9348E-6C54-4C57-9F08-2577796A2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Tekstpodstawowy"/>
    <w:link w:val="Nagwek2Znak"/>
    <w:qFormat/>
    <w:rsid w:val="000A45AC"/>
    <w:pPr>
      <w:numPr>
        <w:ilvl w:val="1"/>
        <w:numId w:val="1"/>
      </w:numPr>
      <w:suppressAutoHyphens/>
      <w:spacing w:before="280" w:after="280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A45AC"/>
    <w:rPr>
      <w:rFonts w:ascii="Times New Roman" w:eastAsia="Times New Roman" w:hAnsi="Times New Roman" w:cs="Times New Roman"/>
      <w:b/>
      <w:bCs/>
      <w:sz w:val="36"/>
      <w:szCs w:val="36"/>
      <w:lang w:eastAsia="ar-SA"/>
    </w:rPr>
  </w:style>
  <w:style w:type="character" w:styleId="Hipercze">
    <w:name w:val="Hyperlink"/>
    <w:rsid w:val="000A45AC"/>
    <w:rPr>
      <w:color w:val="000080"/>
      <w:u w:val="single"/>
    </w:rPr>
  </w:style>
  <w:style w:type="paragraph" w:styleId="Tekstpodstawowy">
    <w:name w:val="Body Text"/>
    <w:basedOn w:val="Normalny"/>
    <w:link w:val="TekstpodstawowyZnak"/>
    <w:rsid w:val="000A45AC"/>
    <w:pPr>
      <w:suppressAutoHyphens/>
      <w:spacing w:after="120" w:line="276" w:lineRule="auto"/>
    </w:pPr>
    <w:rPr>
      <w:rFonts w:ascii="Calibri" w:eastAsia="Calibri" w:hAnsi="Calibri" w:cs="Times New Roman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0A45AC"/>
    <w:rPr>
      <w:rFonts w:ascii="Calibri" w:eastAsia="Calibri" w:hAnsi="Calibri" w:cs="Times New Roman"/>
      <w:lang w:eastAsia="ar-SA"/>
    </w:rPr>
  </w:style>
  <w:style w:type="table" w:styleId="Tabela-Siatka">
    <w:name w:val="Table Grid"/>
    <w:basedOn w:val="Standardowy"/>
    <w:uiPriority w:val="59"/>
    <w:rsid w:val="006D05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9963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gminazlot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zad@gminazlotow.pl" TargetMode="External"/><Relationship Id="rId5" Type="http://schemas.openxmlformats.org/officeDocument/2006/relationships/hyperlink" Target="mailto:urzad@gminazlot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668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Ługowska</dc:creator>
  <cp:keywords/>
  <dc:description/>
  <cp:lastModifiedBy>Paweł Michalski</cp:lastModifiedBy>
  <cp:revision>9</cp:revision>
  <dcterms:created xsi:type="dcterms:W3CDTF">2021-11-15T10:09:00Z</dcterms:created>
  <dcterms:modified xsi:type="dcterms:W3CDTF">2022-03-18T09:11:00Z</dcterms:modified>
</cp:coreProperties>
</file>